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F3" w:rsidRPr="00A97A3A" w:rsidRDefault="00564AB0" w:rsidP="007514D2">
      <w:pPr>
        <w:pStyle w:val="A-Nadpispspvku"/>
      </w:pPr>
      <w:r>
        <w:t xml:space="preserve">Šablona pro psaní příspěvků – </w:t>
      </w:r>
      <w:r w:rsidR="00D32A93">
        <w:t xml:space="preserve">sborník </w:t>
      </w:r>
      <w:bookmarkStart w:id="0" w:name="_GoBack"/>
      <w:bookmarkEnd w:id="0"/>
      <w:r w:rsidR="00D32A93">
        <w:t>příspěvků</w:t>
      </w:r>
    </w:p>
    <w:p w:rsidR="00A428F3" w:rsidRPr="002B70F0" w:rsidRDefault="00A428F3" w:rsidP="002B70F0">
      <w:pPr>
        <w:pStyle w:val="a5"/>
      </w:pPr>
      <w:r w:rsidRPr="002B70F0">
        <w:t>Martin Nov</w:t>
      </w:r>
      <w:r w:rsidR="002B70F0">
        <w:t>á</w:t>
      </w:r>
      <w:r w:rsidRPr="002B70F0">
        <w:t>k</w:t>
      </w:r>
      <w:r w:rsidRPr="00E54CD0">
        <w:rPr>
          <w:vertAlign w:val="superscript"/>
        </w:rPr>
        <w:t>1</w:t>
      </w:r>
      <w:r w:rsidRPr="002B70F0">
        <w:t>, Franti</w:t>
      </w:r>
      <w:r w:rsidR="002B70F0">
        <w:t>š</w:t>
      </w:r>
      <w:r w:rsidRPr="002B70F0">
        <w:t>ek Hole</w:t>
      </w:r>
      <w:r w:rsidR="002B70F0">
        <w:t>š</w:t>
      </w:r>
      <w:r w:rsidRPr="002B70F0">
        <w:t>ovsk</w:t>
      </w:r>
      <w:r w:rsidR="002B70F0">
        <w:t>ý</w:t>
      </w:r>
      <w:r w:rsidRPr="00E54CD0">
        <w:rPr>
          <w:vertAlign w:val="superscript"/>
        </w:rPr>
        <w:t>1</w:t>
      </w:r>
      <w:r w:rsidRPr="002B70F0">
        <w:t>, Hitoshi Ohmori</w:t>
      </w:r>
      <w:r w:rsidRPr="00E54CD0">
        <w:rPr>
          <w:vertAlign w:val="superscript"/>
        </w:rPr>
        <w:t xml:space="preserve">2 </w:t>
      </w:r>
    </w:p>
    <w:p w:rsidR="00A428F3" w:rsidRPr="002B70F0" w:rsidRDefault="00564AB0" w:rsidP="00564AB0">
      <w:pPr>
        <w:pStyle w:val="a5"/>
      </w:pPr>
      <w:r w:rsidRPr="00E54CD0">
        <w:rPr>
          <w:vertAlign w:val="superscript"/>
        </w:rPr>
        <w:t>1</w:t>
      </w:r>
      <w:r>
        <w:t>Fakulta výrobních technologií a managementu, Univerzita J. E. Purkyně v </w:t>
      </w:r>
      <w:r w:rsidR="0089645F">
        <w:t>Ústí</w:t>
      </w:r>
      <w:r>
        <w:t xml:space="preserve"> nad Labem, </w:t>
      </w:r>
      <w:r w:rsidR="00A428F3" w:rsidRPr="002B70F0">
        <w:t xml:space="preserve">400 01 </w:t>
      </w:r>
      <w:r w:rsidR="0089645F" w:rsidRPr="002B70F0">
        <w:t>Ústí</w:t>
      </w:r>
      <w:r w:rsidR="00A428F3" w:rsidRPr="002B70F0">
        <w:t xml:space="preserve"> nad Labem.</w:t>
      </w:r>
      <w:r>
        <w:t xml:space="preserve"> Česká republika.</w:t>
      </w:r>
      <w:r w:rsidR="00A428F3" w:rsidRPr="002B70F0">
        <w:t xml:space="preserve"> E-mail: </w:t>
      </w:r>
      <w:r>
        <w:t>redakce</w:t>
      </w:r>
      <w:r w:rsidR="00A428F3" w:rsidRPr="002B70F0">
        <w:t>@fvtm.ujep.cz, holesovsky@fvtm.ujep.cz</w:t>
      </w:r>
    </w:p>
    <w:p w:rsidR="00A428F3" w:rsidRPr="002B70F0" w:rsidRDefault="00A428F3" w:rsidP="002B70F0">
      <w:pPr>
        <w:pStyle w:val="a5"/>
      </w:pPr>
      <w:r w:rsidRPr="00E54CD0">
        <w:rPr>
          <w:vertAlign w:val="superscript"/>
        </w:rPr>
        <w:t>2</w:t>
      </w:r>
      <w:r w:rsidRPr="002B70F0">
        <w:t>Materials Fabrications Laboratory, RIKEN. 2-1 Hirosawa, 351-0198 Wako. Japan. E-mail: ohmori@mfl.ne.jp</w:t>
      </w:r>
    </w:p>
    <w:p w:rsidR="00564AB0" w:rsidRPr="00D32A93" w:rsidRDefault="00564AB0" w:rsidP="00A428F3">
      <w:r w:rsidRPr="00D32A93">
        <w:t>Tato šablona popisuje důležit</w:t>
      </w:r>
      <w:r w:rsidR="00B71F9D">
        <w:t>é</w:t>
      </w:r>
      <w:r w:rsidRPr="00D32A93">
        <w:t xml:space="preserve"> formální </w:t>
      </w:r>
      <w:r w:rsidR="00C17A25" w:rsidRPr="00D32A93">
        <w:t>náležitosti pro psaní příspěvků</w:t>
      </w:r>
      <w:r w:rsidR="00D32A93">
        <w:t xml:space="preserve"> do sborníku konference EVM</w:t>
      </w:r>
      <w:r w:rsidR="00C17A25" w:rsidRPr="00D32A93">
        <w:t>.</w:t>
      </w:r>
      <w:r w:rsidRPr="00D32A93">
        <w:t xml:space="preserve"> Formální úprava příspěvků se řídí pouze touto šablonou a předdefinovanými styly formátování. </w:t>
      </w:r>
      <w:r w:rsidR="009B23F2" w:rsidRPr="00D32A93">
        <w:t>Jazykem příspěvku je čeština, slovenština nebo angličtina</w:t>
      </w:r>
      <w:r w:rsidR="002E7F13" w:rsidRPr="00D32A93">
        <w:t xml:space="preserve"> s druhým popisem (CZ-EN, SK-EN ; EN-CZ, SK-EN)</w:t>
      </w:r>
      <w:r w:rsidR="009B23F2" w:rsidRPr="00D32A93">
        <w:t>.</w:t>
      </w:r>
      <w:r w:rsidR="002E7F13" w:rsidRPr="00D32A93">
        <w:t xml:space="preserve"> </w:t>
      </w:r>
      <w:r w:rsidRPr="00D32A93">
        <w:t>Veškerý text je </w:t>
      </w:r>
      <w:r w:rsidR="00056731" w:rsidRPr="00D32A93">
        <w:t>jednosloupcový</w:t>
      </w:r>
      <w:r w:rsidRPr="00D32A93">
        <w:t>. Jména autorů jsou ve formátu – Jméno a Příjmení na jednom řádku pro všechny autory, na druhém a další</w:t>
      </w:r>
      <w:r w:rsidR="0003439E" w:rsidRPr="00D32A93">
        <w:t>m</w:t>
      </w:r>
      <w:r w:rsidRPr="00D32A93">
        <w:t xml:space="preserve"> jsou uvedeny jejich adresy včetně e-mailu. Abstrakt je úvodem do problematiky, je v jazyce článku a má mezi </w:t>
      </w:r>
      <w:r w:rsidR="00B71F9D">
        <w:t>8 až 12 řádků</w:t>
      </w:r>
      <w:r w:rsidRPr="00D32A93">
        <w:t xml:space="preserve">. Klíčová slova obsahují maximálně 5 slov. Písmo celého textu je Times New Roman a platí i pro popisy v obrázcích, tabulkách a grafech. Formát okrajů je nastaven touto šablonou. Délka jednoho příspěvku je mezi 4 až </w:t>
      </w:r>
      <w:r w:rsidR="00B71F9D">
        <w:t>8</w:t>
      </w:r>
      <w:r w:rsidRPr="00D32A93">
        <w:t xml:space="preserve"> stránkami</w:t>
      </w:r>
      <w:r w:rsidR="00B71F9D">
        <w:t>, má sudý počet stran</w:t>
      </w:r>
      <w:r w:rsidRPr="00D32A93">
        <w:t xml:space="preserve">. Obrázky, tabulky a grafy se umísťují přímo do textu článku tak, že jejich velikost je pouze 8 nebo 17 cm s obtékáním textu nad </w:t>
      </w:r>
      <w:r w:rsidR="00B71F9D">
        <w:t>i</w:t>
      </w:r>
      <w:r w:rsidRPr="00D32A93">
        <w:t xml:space="preserve"> pod. </w:t>
      </w:r>
      <w:r w:rsidR="0003439E" w:rsidRPr="00D32A93">
        <w:t>N</w:t>
      </w:r>
      <w:r w:rsidRPr="00D32A93">
        <w:t>ení možné, aby vložené obrázky a grafy byly dodatečně popisovány ve Wordu – vložený obrázek</w:t>
      </w:r>
      <w:r w:rsidR="00595D23" w:rsidRPr="00D32A93">
        <w:t xml:space="preserve"> nebo graf</w:t>
      </w:r>
      <w:r w:rsidRPr="00D32A93">
        <w:t xml:space="preserve"> musí být </w:t>
      </w:r>
      <w:r w:rsidR="0003439E" w:rsidRPr="00D32A93">
        <w:t xml:space="preserve">již </w:t>
      </w:r>
      <w:r w:rsidRPr="00D32A93">
        <w:t>kompletně zpracován</w:t>
      </w:r>
      <w:r w:rsidR="0003439E" w:rsidRPr="00D32A93">
        <w:t xml:space="preserve">. </w:t>
      </w:r>
      <w:r w:rsidRPr="00D32A93">
        <w:t xml:space="preserve">Obrázky, tabulky a grafy se umísťují pouze </w:t>
      </w:r>
      <w:r w:rsidR="0003439E" w:rsidRPr="00D32A93">
        <w:t>na 1</w:t>
      </w:r>
      <w:r w:rsidRPr="00D32A93">
        <w:t xml:space="preserve"> řádek – není možné umístit 2 obrázky, tabulky nebo grafy vedle sebe (jeden řádek – jeden obrázek).</w:t>
      </w:r>
      <w:r w:rsidR="00961CDE" w:rsidRPr="00D32A93">
        <w:t xml:space="preserve"> </w:t>
      </w:r>
    </w:p>
    <w:p w:rsidR="00A428F3" w:rsidRPr="00D32A93" w:rsidRDefault="00A428F3" w:rsidP="00BC568C">
      <w:pPr>
        <w:pStyle w:val="D-klovslova"/>
      </w:pPr>
      <w:r w:rsidRPr="00D32A93">
        <w:rPr>
          <w:b/>
        </w:rPr>
        <w:t>K</w:t>
      </w:r>
      <w:r w:rsidR="00564AB0" w:rsidRPr="00D32A93">
        <w:rPr>
          <w:b/>
        </w:rPr>
        <w:t>líčová slova:</w:t>
      </w:r>
      <w:r w:rsidRPr="00D32A93">
        <w:t xml:space="preserve"> </w:t>
      </w:r>
      <w:r w:rsidR="00D32A93" w:rsidRPr="00D32A93">
        <w:t>o</w:t>
      </w:r>
      <w:r w:rsidR="00564AB0" w:rsidRPr="00D32A93">
        <w:t xml:space="preserve">brázky, rovnice, </w:t>
      </w:r>
      <w:r w:rsidR="00D32A93" w:rsidRPr="00D32A93">
        <w:t>s</w:t>
      </w:r>
      <w:r w:rsidR="00564AB0" w:rsidRPr="00D32A93">
        <w:t>trojírenská technologie, šablona, tabulky</w:t>
      </w:r>
    </w:p>
    <w:p w:rsidR="00A428F3" w:rsidRPr="00D32A93" w:rsidRDefault="00564AB0" w:rsidP="009468ED">
      <w:pPr>
        <w:pStyle w:val="E-1slovn"/>
      </w:pPr>
      <w:r w:rsidRPr="00D32A93">
        <w:t>Kroky pro úpravu formátování příspěvku</w:t>
      </w:r>
    </w:p>
    <w:p w:rsidR="00A428F3" w:rsidRPr="00D32A93" w:rsidRDefault="00564AB0" w:rsidP="00BC568C">
      <w:pPr>
        <w:pStyle w:val="I-odrazky"/>
      </w:pPr>
      <w:r w:rsidRPr="00D32A93">
        <w:t>Otevřete tuto šablonu a odstraňte z ní veškerý text (CTRL+A ; Delete),</w:t>
      </w:r>
    </w:p>
    <w:p w:rsidR="00A428F3" w:rsidRPr="00D32A93" w:rsidRDefault="00564AB0" w:rsidP="00BC568C">
      <w:pPr>
        <w:pStyle w:val="I-odrazky"/>
      </w:pPr>
      <w:r w:rsidRPr="00D32A93">
        <w:t xml:space="preserve">Vložte svůj text příspěvku do této </w:t>
      </w:r>
      <w:r w:rsidR="0089645F" w:rsidRPr="00D32A93">
        <w:t>šablony</w:t>
      </w:r>
      <w:r w:rsidRPr="00D32A93">
        <w:t xml:space="preserve"> nebo piště příspěvek přímo v této šabloně,</w:t>
      </w:r>
    </w:p>
    <w:p w:rsidR="00A428F3" w:rsidRPr="00D32A93" w:rsidRDefault="00564AB0" w:rsidP="00BC568C">
      <w:pPr>
        <w:pStyle w:val="I-odrazky"/>
      </w:pPr>
      <w:r w:rsidRPr="00D32A93">
        <w:t>Formátujte veškeré texty podle tlačítek předdefinovaných stylů formátování, viz obr. 1.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67"/>
      </w:tblGrid>
      <w:tr w:rsidR="00D32A93" w:rsidRPr="00D32A93" w:rsidTr="00BC568C">
        <w:tc>
          <w:tcPr>
            <w:tcW w:w="5000" w:type="pct"/>
          </w:tcPr>
          <w:p w:rsidR="00A428F3" w:rsidRPr="00D32A93" w:rsidRDefault="00595AAC" w:rsidP="00BC568C">
            <w:r w:rsidRPr="00D32A93">
              <w:rPr>
                <w:noProof/>
                <w:lang w:val="ru-RU" w:eastAsia="ru-RU"/>
              </w:rPr>
              <w:drawing>
                <wp:inline distT="0" distB="0" distL="0" distR="0" wp14:anchorId="09C61ACD" wp14:editId="0FFECEE4">
                  <wp:extent cx="6124575" cy="476250"/>
                  <wp:effectExtent l="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06" t="5676" r="7552" b="87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A93" w:rsidRPr="00D32A93" w:rsidTr="00BC568C">
        <w:tc>
          <w:tcPr>
            <w:tcW w:w="5000" w:type="pct"/>
          </w:tcPr>
          <w:p w:rsidR="00564AB0" w:rsidRPr="00D32A93" w:rsidRDefault="00564AB0" w:rsidP="00312264">
            <w:pPr>
              <w:pStyle w:val="af3"/>
            </w:pPr>
            <w:r w:rsidRPr="00D32A93">
              <w:t>Obr. 1 Tlačítka předdefinovaného formátování textu</w:t>
            </w:r>
            <w:r w:rsidR="00312264" w:rsidRPr="00D32A93">
              <w:br/>
            </w:r>
            <w:r w:rsidRPr="00D32A93">
              <w:t>Fig. 1 Format styles buttons</w:t>
            </w:r>
          </w:p>
        </w:tc>
      </w:tr>
    </w:tbl>
    <w:p w:rsidR="00A428F3" w:rsidRPr="00D32A93" w:rsidRDefault="0064219F" w:rsidP="007514D2">
      <w:pPr>
        <w:pStyle w:val="E-1slovn"/>
      </w:pPr>
      <w:r w:rsidRPr="00D32A93">
        <w:t>Obrázky, tabulky, grafy a rovnice</w:t>
      </w:r>
    </w:p>
    <w:p w:rsidR="00A428F3" w:rsidRPr="00D32A93" w:rsidRDefault="009B23F2" w:rsidP="00BC568C">
      <w:pPr>
        <w:pStyle w:val="I-odrazky"/>
      </w:pPr>
      <w:r w:rsidRPr="00D32A93">
        <w:t>Obrázky, tabulky a grafy se umísťují přímo do textu a jsou povoleny pouze šíře</w:t>
      </w:r>
      <w:r w:rsidR="00A428F3" w:rsidRPr="00D32A93">
        <w:t xml:space="preserve"> 8 </w:t>
      </w:r>
      <w:r w:rsidR="0089645F" w:rsidRPr="00D32A93">
        <w:t>nebo</w:t>
      </w:r>
      <w:r w:rsidR="00A428F3" w:rsidRPr="00D32A93">
        <w:t xml:space="preserve"> 17 cm </w:t>
      </w:r>
      <w:r w:rsidRPr="00D32A93">
        <w:t>na jeden řádek</w:t>
      </w:r>
      <w:r w:rsidR="00A428F3" w:rsidRPr="00D32A93">
        <w:t>,</w:t>
      </w:r>
    </w:p>
    <w:p w:rsidR="00A428F3" w:rsidRPr="00D32A93" w:rsidRDefault="009B23F2" w:rsidP="00BC568C">
      <w:pPr>
        <w:pStyle w:val="I-odrazky"/>
      </w:pPr>
      <w:r w:rsidRPr="00D32A93">
        <w:t>Všechny popisky v obrázcích nebo grafech nesmějí být dodatečně vpisovány ve Wordu</w:t>
      </w:r>
      <w:r w:rsidR="00A428F3" w:rsidRPr="00D32A93">
        <w:t>,</w:t>
      </w:r>
    </w:p>
    <w:p w:rsidR="00A428F3" w:rsidRPr="00D32A93" w:rsidRDefault="009B23F2" w:rsidP="00BC568C">
      <w:pPr>
        <w:pStyle w:val="I-odrazky"/>
        <w:rPr>
          <w:i/>
        </w:rPr>
      </w:pPr>
      <w:r w:rsidRPr="00D32A93">
        <w:t>Popisky jsou vždy dvojjazyčné a ve tvaru</w:t>
      </w:r>
      <w:r w:rsidR="00A428F3" w:rsidRPr="00D32A93">
        <w:t xml:space="preserve"> – </w:t>
      </w:r>
      <w:r w:rsidRPr="00D32A93">
        <w:rPr>
          <w:i/>
        </w:rPr>
        <w:t>Obr. 1 Xxxx, Tab. 1 Xxxx, Graf 1 Xxxx, viz obr. 1,</w:t>
      </w:r>
    </w:p>
    <w:p w:rsidR="00DF0753" w:rsidRPr="00D32A93" w:rsidRDefault="00DF0753" w:rsidP="00BC568C">
      <w:pPr>
        <w:pStyle w:val="I-odrazky"/>
        <w:rPr>
          <w:i/>
        </w:rPr>
      </w:pPr>
      <w:r w:rsidRPr="00D32A93">
        <w:t xml:space="preserve">Popis obrázků a </w:t>
      </w:r>
      <w:r w:rsidR="0089645F" w:rsidRPr="00D32A93">
        <w:t>grafů</w:t>
      </w:r>
      <w:r w:rsidRPr="00D32A93">
        <w:t xml:space="preserve"> je pod obrázkem, popis tabulky je nad tabulkou,</w:t>
      </w:r>
    </w:p>
    <w:p w:rsidR="00A428F3" w:rsidRPr="00D32A93" w:rsidRDefault="000B2BA6" w:rsidP="00BC568C">
      <w:pPr>
        <w:pStyle w:val="I-odrazky"/>
      </w:pPr>
      <w:r w:rsidRPr="00D32A93">
        <w:t>Rovnice se vkládají pouze z Editoru rovnic 3.0 (Vložit – Objekt – Editor rovnic 3.0) s centrováním na střed a číslováním vpravo, žádný jiný editor není povolen. Vysvětlivky k symbolů jsou uvedeny pod rovnicí.</w:t>
      </w:r>
    </w:p>
    <w:p w:rsidR="00A428F3" w:rsidRPr="00D32A93" w:rsidRDefault="00BC568C" w:rsidP="003D2580">
      <w:pPr>
        <w:pStyle w:val="H-Hlavnitext"/>
        <w:tabs>
          <w:tab w:val="center" w:pos="4820"/>
          <w:tab w:val="right" w:pos="9639"/>
        </w:tabs>
        <w:spacing w:before="120"/>
        <w:ind w:firstLine="0"/>
        <w:jc w:val="left"/>
      </w:pPr>
      <w:r w:rsidRPr="00D32A93">
        <w:tab/>
      </w:r>
      <w:r w:rsidRPr="00D32A93">
        <w:rPr>
          <w:position w:val="-50"/>
        </w:rPr>
        <w:object w:dxaOrig="300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45pt" o:ole="">
            <v:imagedata r:id="rId10" o:title=""/>
          </v:shape>
          <o:OLEObject Type="Embed" ProgID="Equation.3" ShapeID="_x0000_i1025" DrawAspect="Content" ObjectID="_1453546429" r:id="rId11"/>
        </w:object>
      </w:r>
      <w:r w:rsidRPr="00D32A93">
        <w:t xml:space="preserve">, </w:t>
      </w:r>
      <w:r w:rsidRPr="00D32A93">
        <w:tab/>
      </w:r>
      <w:r w:rsidR="00A428F3" w:rsidRPr="00D32A93">
        <w:t>(1)</w:t>
      </w:r>
    </w:p>
    <w:p w:rsidR="00A428F3" w:rsidRPr="00D32A93" w:rsidRDefault="000B2BA6" w:rsidP="003D2580">
      <w:pPr>
        <w:rPr>
          <w:b w:val="0"/>
        </w:rPr>
      </w:pPr>
      <w:r w:rsidRPr="00D32A93">
        <w:rPr>
          <w:b w:val="0"/>
        </w:rPr>
        <w:t>kde:</w:t>
      </w:r>
    </w:p>
    <w:p w:rsidR="00A428F3" w:rsidRPr="00D32A93" w:rsidRDefault="00A428F3" w:rsidP="003D2580">
      <w:pPr>
        <w:pStyle w:val="H-Hlavnitext"/>
        <w:ind w:firstLine="0"/>
      </w:pPr>
      <w:r w:rsidRPr="00B71F9D">
        <w:rPr>
          <w:i/>
        </w:rPr>
        <w:t>c</w:t>
      </w:r>
      <w:r w:rsidRPr="00B71F9D">
        <w:rPr>
          <w:i/>
          <w:vertAlign w:val="subscript"/>
        </w:rPr>
        <w:t>v</w:t>
      </w:r>
      <w:r w:rsidRPr="00D32A93">
        <w:rPr>
          <w:vertAlign w:val="subscript"/>
        </w:rPr>
        <w:t>t</w:t>
      </w:r>
      <w:r w:rsidRPr="00D32A93">
        <w:t>...</w:t>
      </w:r>
      <w:r w:rsidR="000B2BA6" w:rsidRPr="00D32A93">
        <w:t>konstanta</w:t>
      </w:r>
      <w:r w:rsidRPr="00D32A93">
        <w:t xml:space="preserve"> [-],</w:t>
      </w:r>
    </w:p>
    <w:p w:rsidR="00A428F3" w:rsidRPr="00D32A93" w:rsidRDefault="000B2BA6" w:rsidP="00BC568C">
      <w:pPr>
        <w:pStyle w:val="H-Hlavnitext"/>
        <w:ind w:firstLine="0"/>
      </w:pPr>
      <w:r w:rsidRPr="00B71F9D">
        <w:rPr>
          <w:i/>
        </w:rPr>
        <w:t>T</w:t>
      </w:r>
      <w:r w:rsidRPr="00D32A93">
        <w:t>…trvanlivost</w:t>
      </w:r>
      <w:r w:rsidR="00A428F3" w:rsidRPr="00D32A93">
        <w:t xml:space="preserve"> [min].</w:t>
      </w:r>
    </w:p>
    <w:p w:rsidR="00A428F3" w:rsidRPr="00D32A93" w:rsidRDefault="0064219F" w:rsidP="00BC568C">
      <w:pPr>
        <w:pStyle w:val="E-1slovn"/>
      </w:pPr>
      <w:r w:rsidRPr="00D32A93">
        <w:t>Poděkování a Literatura</w:t>
      </w:r>
    </w:p>
    <w:p w:rsidR="00A428F3" w:rsidRPr="00D32A93" w:rsidRDefault="0064219F" w:rsidP="00BC568C">
      <w:pPr>
        <w:pStyle w:val="H-Hlavnitext"/>
      </w:pPr>
      <w:r w:rsidRPr="00D32A93">
        <w:t>Poděkování je bez číslování a je umístěno za poslední odstavec textu a před literaturu. Citování literatury se řídí následujícími vzory, včetně automatického číslování. Odkazy se uvádí do textu.</w:t>
      </w:r>
    </w:p>
    <w:p w:rsidR="00A428F3" w:rsidRPr="00D32A93" w:rsidRDefault="00A428F3" w:rsidP="00BC568C">
      <w:pPr>
        <w:pStyle w:val="L-Literatura"/>
        <w:ind w:left="567"/>
      </w:pPr>
      <w:r w:rsidRPr="00D32A93">
        <w:t>NOV</w:t>
      </w:r>
      <w:r w:rsidR="0064219F" w:rsidRPr="00D32A93">
        <w:t>Á</w:t>
      </w:r>
      <w:r w:rsidRPr="00D32A93">
        <w:t>K, J., NOVOTN</w:t>
      </w:r>
      <w:r w:rsidR="0064219F" w:rsidRPr="00D32A93">
        <w:t>Ý</w:t>
      </w:r>
      <w:r w:rsidRPr="00D32A93">
        <w:t>, P., NOV</w:t>
      </w:r>
      <w:r w:rsidR="0064219F" w:rsidRPr="00D32A93">
        <w:t>Ý</w:t>
      </w:r>
      <w:r w:rsidR="00D51EF6" w:rsidRPr="00D32A93">
        <w:t>, K. (2013</w:t>
      </w:r>
      <w:r w:rsidRPr="00D32A93">
        <w:t xml:space="preserve">). </w:t>
      </w:r>
      <w:r w:rsidR="0064219F" w:rsidRPr="00D32A93">
        <w:rPr>
          <w:i/>
        </w:rPr>
        <w:t>Název monografie</w:t>
      </w:r>
      <w:r w:rsidRPr="00D32A93">
        <w:t xml:space="preserve">, ABC </w:t>
      </w:r>
      <w:r w:rsidR="0064219F" w:rsidRPr="00D32A93">
        <w:t>Vydavatel, Praha, 300 s.</w:t>
      </w:r>
    </w:p>
    <w:p w:rsidR="00A428F3" w:rsidRPr="00D32A93" w:rsidRDefault="00A428F3" w:rsidP="00BC568C">
      <w:pPr>
        <w:pStyle w:val="L-Literatura"/>
        <w:ind w:left="567"/>
      </w:pPr>
      <w:r w:rsidRPr="00D32A93">
        <w:t>NOV</w:t>
      </w:r>
      <w:r w:rsidR="0064219F" w:rsidRPr="00D32A93">
        <w:t>Á</w:t>
      </w:r>
      <w:r w:rsidR="00D51EF6" w:rsidRPr="00D32A93">
        <w:t>K, J. (2012</w:t>
      </w:r>
      <w:r w:rsidRPr="00D32A93">
        <w:t xml:space="preserve">). </w:t>
      </w:r>
      <w:r w:rsidR="0064219F" w:rsidRPr="00D32A93">
        <w:t>Název příspěvku</w:t>
      </w:r>
      <w:r w:rsidRPr="00D32A93">
        <w:t xml:space="preserve">. </w:t>
      </w:r>
      <w:r w:rsidR="0064219F" w:rsidRPr="00D32A93">
        <w:rPr>
          <w:i/>
        </w:rPr>
        <w:t>Název sborníku</w:t>
      </w:r>
      <w:r w:rsidR="0064219F" w:rsidRPr="00D32A93">
        <w:t xml:space="preserve">. </w:t>
      </w:r>
      <w:r w:rsidR="00D51EF6" w:rsidRPr="00D32A93">
        <w:t xml:space="preserve">CDRom, </w:t>
      </w:r>
      <w:r w:rsidR="0064219F" w:rsidRPr="00D32A93">
        <w:t>ABC vydavatel, Praha,</w:t>
      </w:r>
      <w:r w:rsidR="00D51EF6" w:rsidRPr="00D32A93">
        <w:t xml:space="preserve"> s. 250 – 255.</w:t>
      </w:r>
      <w:r w:rsidR="0064219F" w:rsidRPr="00D32A93">
        <w:t xml:space="preserve"> </w:t>
      </w:r>
    </w:p>
    <w:p w:rsidR="00CC1D76" w:rsidRPr="00D32A93" w:rsidRDefault="00A428F3" w:rsidP="00B71F9D">
      <w:pPr>
        <w:pStyle w:val="L-Literatura"/>
        <w:ind w:left="567"/>
        <w:rPr>
          <w:lang w:val="en-GB"/>
        </w:rPr>
      </w:pPr>
      <w:r w:rsidRPr="00D32A93">
        <w:t>NOV</w:t>
      </w:r>
      <w:r w:rsidR="0064219F" w:rsidRPr="00D32A93">
        <w:t>Ý</w:t>
      </w:r>
      <w:r w:rsidR="00D51EF6" w:rsidRPr="00D32A93">
        <w:t>, L. (2013</w:t>
      </w:r>
      <w:r w:rsidRPr="00D32A93">
        <w:t xml:space="preserve">). </w:t>
      </w:r>
      <w:r w:rsidR="00D51EF6" w:rsidRPr="00D32A93">
        <w:t xml:space="preserve">Název článku. </w:t>
      </w:r>
      <w:r w:rsidR="00D51EF6" w:rsidRPr="00D32A93">
        <w:rPr>
          <w:i/>
        </w:rPr>
        <w:t>Název časopisu</w:t>
      </w:r>
      <w:r w:rsidRPr="00D32A93">
        <w:t xml:space="preserve">, </w:t>
      </w:r>
      <w:r w:rsidR="00D51EF6" w:rsidRPr="00D32A93">
        <w:t>roč. XX, č. XX, ABC vydavatel, Praha, s. 35 – 41.</w:t>
      </w:r>
      <w:r w:rsidR="00B71F9D" w:rsidRPr="00D32A93">
        <w:rPr>
          <w:lang w:val="en-GB"/>
        </w:rPr>
        <w:t xml:space="preserve"> </w:t>
      </w:r>
    </w:p>
    <w:sectPr w:rsidR="00CC1D76" w:rsidRPr="00D32A93" w:rsidSect="00B63814">
      <w:headerReference w:type="even" r:id="rId12"/>
      <w:headerReference w:type="default" r:id="rId13"/>
      <w:type w:val="continuous"/>
      <w:pgSz w:w="11906" w:h="16838" w:code="9"/>
      <w:pgMar w:top="1304" w:right="794" w:bottom="1304" w:left="1361" w:header="284" w:footer="567" w:gutter="0"/>
      <w:cols w:space="5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E8" w:rsidRDefault="00A65CE8">
      <w:r>
        <w:separator/>
      </w:r>
    </w:p>
  </w:endnote>
  <w:endnote w:type="continuationSeparator" w:id="0">
    <w:p w:rsidR="00A65CE8" w:rsidRDefault="00A6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 Antiqu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E8" w:rsidRDefault="00A65CE8">
      <w:r>
        <w:separator/>
      </w:r>
    </w:p>
  </w:footnote>
  <w:footnote w:type="continuationSeparator" w:id="0">
    <w:p w:rsidR="00A65CE8" w:rsidRDefault="00A65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9D" w:rsidRDefault="00B71F9D" w:rsidP="00B71F9D">
    <w:pPr>
      <w:pStyle w:val="af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93" w:rsidRDefault="00B63814" w:rsidP="00D32A93">
    <w:pPr>
      <w:pStyle w:val="af0"/>
      <w:jc w:val="right"/>
    </w:pPr>
    <w:r>
      <w:rPr>
        <w:noProof/>
        <w:lang w:val="ru-RU" w:eastAsia="ru-RU"/>
      </w:rPr>
      <w:drawing>
        <wp:inline distT="0" distB="0" distL="0" distR="0" wp14:anchorId="2D8C01C0" wp14:editId="6F2BF5C5">
          <wp:extent cx="1142399" cy="566100"/>
          <wp:effectExtent l="0" t="0" r="635" b="571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V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973" cy="57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448E62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multilevel"/>
    <w:tmpl w:val="8BD4D9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"/>
      <w:lvlJc w:val="left"/>
      <w:pPr>
        <w:ind w:left="8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9" w:hanging="1440"/>
      </w:pPr>
      <w:rPr>
        <w:rFonts w:hint="default"/>
      </w:rPr>
    </w:lvl>
  </w:abstractNum>
  <w:abstractNum w:abstractNumId="2">
    <w:nsid w:val="FFFFFF88"/>
    <w:multiLevelType w:val="singleLevel"/>
    <w:tmpl w:val="F50EE6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3"/>
    <w:multiLevelType w:val="singleLevel"/>
    <w:tmpl w:val="00000003"/>
    <w:name w:val="WW8Num6"/>
    <w:lvl w:ilvl="0">
      <w:start w:val="1"/>
      <w:numFmt w:val="decimal"/>
      <w:lvlText w:val="[%1]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5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7"/>
    <w:multiLevelType w:val="singleLevel"/>
    <w:tmpl w:val="00000007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2B0D2E"/>
    <w:multiLevelType w:val="multilevel"/>
    <w:tmpl w:val="5240DF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006140E4"/>
    <w:multiLevelType w:val="hybridMultilevel"/>
    <w:tmpl w:val="33D6065A"/>
    <w:lvl w:ilvl="0" w:tplc="FFFFFFFF">
      <w:start w:val="1"/>
      <w:numFmt w:val="decimal"/>
      <w:pStyle w:val="OdrkyLiteratra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6C2A09"/>
    <w:multiLevelType w:val="hybridMultilevel"/>
    <w:tmpl w:val="EDD0F09C"/>
    <w:lvl w:ilvl="0" w:tplc="A6E05B86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  <w:rPr>
        <w:rFonts w:hint="default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0C529F"/>
    <w:multiLevelType w:val="hybridMultilevel"/>
    <w:tmpl w:val="05B89DA4"/>
    <w:lvl w:ilvl="0" w:tplc="3D9CE144">
      <w:start w:val="1"/>
      <w:numFmt w:val="bullet"/>
      <w:pStyle w:val="odrky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13">
    <w:nsid w:val="0BAA2647"/>
    <w:multiLevelType w:val="hybridMultilevel"/>
    <w:tmpl w:val="7076BE76"/>
    <w:lvl w:ilvl="0" w:tplc="0405000F">
      <w:start w:val="1"/>
      <w:numFmt w:val="bullet"/>
      <w:pStyle w:val="Indent"/>
      <w:lvlText w:val=""/>
      <w:lvlJc w:val="left"/>
      <w:pPr>
        <w:tabs>
          <w:tab w:val="num" w:pos="814"/>
        </w:tabs>
        <w:ind w:left="738" w:hanging="284"/>
      </w:pPr>
      <w:rPr>
        <w:rFonts w:ascii="Symbol" w:hAnsi="Symbol" w:hint="default"/>
        <w:sz w:val="22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B31DFB"/>
    <w:multiLevelType w:val="hybridMultilevel"/>
    <w:tmpl w:val="C160FA6C"/>
    <w:lvl w:ilvl="0" w:tplc="B8F2CED8">
      <w:start w:val="1"/>
      <w:numFmt w:val="bullet"/>
      <w:pStyle w:val="I-odrazky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B0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1874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CA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C3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B0EC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2DD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847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A64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D81E17"/>
    <w:multiLevelType w:val="multilevel"/>
    <w:tmpl w:val="C7BADC3E"/>
    <w:lvl w:ilvl="0">
      <w:start w:val="1"/>
      <w:numFmt w:val="decimal"/>
      <w:pStyle w:val="nzevpodkapitoly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1330D07"/>
    <w:multiLevelType w:val="hybridMultilevel"/>
    <w:tmpl w:val="FCA86BCE"/>
    <w:lvl w:ilvl="0" w:tplc="218C7CDC">
      <w:start w:val="1"/>
      <w:numFmt w:val="decimal"/>
      <w:pStyle w:val="F-11slovn"/>
      <w:lvlText w:val="%1.1"/>
      <w:lvlJc w:val="left"/>
      <w:pPr>
        <w:ind w:left="360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18B3F9F"/>
    <w:multiLevelType w:val="hybridMultilevel"/>
    <w:tmpl w:val="088E8550"/>
    <w:lvl w:ilvl="0" w:tplc="D9EA7CC4">
      <w:start w:val="1"/>
      <w:numFmt w:val="decimal"/>
      <w:pStyle w:val="F-Headingofsection"/>
      <w:lvlText w:val="1.%1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5824E7"/>
    <w:multiLevelType w:val="hybridMultilevel"/>
    <w:tmpl w:val="F4F638B4"/>
    <w:lvl w:ilvl="0" w:tplc="F2D80FA0">
      <w:start w:val="1"/>
      <w:numFmt w:val="bullet"/>
      <w:pStyle w:val="a0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A9E8DE8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594DDD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E8E63D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D94486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804370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260F1D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2602C5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5BC40AC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064431D"/>
    <w:multiLevelType w:val="singleLevel"/>
    <w:tmpl w:val="BA24712E"/>
    <w:lvl w:ilvl="0">
      <w:start w:val="1"/>
      <w:numFmt w:val="decimal"/>
      <w:pStyle w:val="References"/>
      <w:lvlText w:val="[%1]"/>
      <w:lvlJc w:val="left"/>
      <w:pPr>
        <w:tabs>
          <w:tab w:val="num" w:pos="720"/>
        </w:tabs>
        <w:ind w:left="360" w:hanging="360"/>
      </w:pPr>
    </w:lvl>
  </w:abstractNum>
  <w:abstractNum w:abstractNumId="20">
    <w:nsid w:val="22332D61"/>
    <w:multiLevelType w:val="hybridMultilevel"/>
    <w:tmpl w:val="026678F2"/>
    <w:lvl w:ilvl="0" w:tplc="A732D24C">
      <w:start w:val="1"/>
      <w:numFmt w:val="decimal"/>
      <w:pStyle w:val="G-111slovn"/>
      <w:lvlText w:val="1.1.%1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787C2B"/>
    <w:multiLevelType w:val="hybridMultilevel"/>
    <w:tmpl w:val="987A1688"/>
    <w:lvl w:ilvl="0" w:tplc="7C6CB89E">
      <w:start w:val="1"/>
      <w:numFmt w:val="decimal"/>
      <w:pStyle w:val="Seznamliteratury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17A95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2C37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70D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E48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AF0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F8D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A32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100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436215"/>
    <w:multiLevelType w:val="hybridMultilevel"/>
    <w:tmpl w:val="40E628E6"/>
    <w:lvl w:ilvl="0" w:tplc="47DE8764">
      <w:start w:val="1"/>
      <w:numFmt w:val="decimal"/>
      <w:pStyle w:val="L-Literatura"/>
      <w:lvlText w:val="[%1]"/>
      <w:lvlJc w:val="left"/>
      <w:pPr>
        <w:ind w:left="928" w:hanging="36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2B85360C"/>
    <w:multiLevelType w:val="multilevel"/>
    <w:tmpl w:val="D1BCA7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2F306FF0"/>
    <w:multiLevelType w:val="singleLevel"/>
    <w:tmpl w:val="2A3ED0E2"/>
    <w:lvl w:ilvl="0">
      <w:start w:val="1"/>
      <w:numFmt w:val="decimal"/>
      <w:pStyle w:val="Reference"/>
      <w:lvlText w:val="[%1]"/>
      <w:legacy w:legacy="1" w:legacySpace="0" w:legacyIndent="340"/>
      <w:lvlJc w:val="left"/>
      <w:pPr>
        <w:ind w:left="340" w:hanging="340"/>
      </w:pPr>
    </w:lvl>
  </w:abstractNum>
  <w:abstractNum w:abstractNumId="25">
    <w:nsid w:val="338E1B58"/>
    <w:multiLevelType w:val="hybridMultilevel"/>
    <w:tmpl w:val="1E90DA92"/>
    <w:lvl w:ilvl="0" w:tplc="0F6AC20E">
      <w:start w:val="1"/>
      <w:numFmt w:val="decimal"/>
      <w:pStyle w:val="E-1slovn"/>
      <w:lvlText w:val="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6E5FC2"/>
    <w:multiLevelType w:val="hybridMultilevel"/>
    <w:tmpl w:val="EACAC7B6"/>
    <w:lvl w:ilvl="0" w:tplc="3CCA61A4">
      <w:start w:val="1"/>
      <w:numFmt w:val="bullet"/>
      <w:pStyle w:val="Odrky0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7">
    <w:nsid w:val="3DFB13DA"/>
    <w:multiLevelType w:val="hybridMultilevel"/>
    <w:tmpl w:val="8A4C27C0"/>
    <w:lvl w:ilvl="0" w:tplc="149AC538">
      <w:start w:val="1"/>
      <w:numFmt w:val="decimal"/>
      <w:pStyle w:val="tl20"/>
      <w:lvlText w:val="4.%1"/>
      <w:lvlJc w:val="left"/>
      <w:pPr>
        <w:ind w:left="1004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724" w:hanging="360"/>
      </w:pPr>
    </w:lvl>
    <w:lvl w:ilvl="2" w:tplc="04050005">
      <w:start w:val="1"/>
      <w:numFmt w:val="lowerRoman"/>
      <w:lvlText w:val="%3."/>
      <w:lvlJc w:val="right"/>
      <w:pPr>
        <w:ind w:left="2444" w:hanging="180"/>
      </w:pPr>
    </w:lvl>
    <w:lvl w:ilvl="3" w:tplc="04050001">
      <w:start w:val="1"/>
      <w:numFmt w:val="decimal"/>
      <w:lvlText w:val="%4."/>
      <w:lvlJc w:val="left"/>
      <w:pPr>
        <w:ind w:left="3164" w:hanging="360"/>
      </w:pPr>
    </w:lvl>
    <w:lvl w:ilvl="4" w:tplc="04050003">
      <w:start w:val="1"/>
      <w:numFmt w:val="lowerLetter"/>
      <w:lvlText w:val="%5."/>
      <w:lvlJc w:val="left"/>
      <w:pPr>
        <w:ind w:left="3884" w:hanging="360"/>
      </w:pPr>
    </w:lvl>
    <w:lvl w:ilvl="5" w:tplc="04050005">
      <w:start w:val="1"/>
      <w:numFmt w:val="lowerRoman"/>
      <w:lvlText w:val="%6."/>
      <w:lvlJc w:val="right"/>
      <w:pPr>
        <w:ind w:left="4604" w:hanging="180"/>
      </w:pPr>
    </w:lvl>
    <w:lvl w:ilvl="6" w:tplc="04050001">
      <w:start w:val="1"/>
      <w:numFmt w:val="decimal"/>
      <w:lvlText w:val="%7."/>
      <w:lvlJc w:val="left"/>
      <w:pPr>
        <w:ind w:left="5324" w:hanging="360"/>
      </w:pPr>
    </w:lvl>
    <w:lvl w:ilvl="7" w:tplc="04050003">
      <w:start w:val="1"/>
      <w:numFmt w:val="lowerLetter"/>
      <w:lvlText w:val="%8."/>
      <w:lvlJc w:val="left"/>
      <w:pPr>
        <w:ind w:left="6044" w:hanging="360"/>
      </w:pPr>
    </w:lvl>
    <w:lvl w:ilvl="8" w:tplc="04050005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FB94E86"/>
    <w:multiLevelType w:val="hybridMultilevel"/>
    <w:tmpl w:val="8558F7E0"/>
    <w:lvl w:ilvl="0" w:tplc="0409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>
      <w:start w:val="1"/>
      <w:numFmt w:val="lowerRoman"/>
      <w:lvlText w:val="%3."/>
      <w:lvlJc w:val="right"/>
      <w:pPr>
        <w:ind w:left="3924" w:hanging="180"/>
      </w:pPr>
    </w:lvl>
    <w:lvl w:ilvl="3" w:tplc="0409000F">
      <w:start w:val="1"/>
      <w:numFmt w:val="decimal"/>
      <w:lvlText w:val="%4."/>
      <w:lvlJc w:val="left"/>
      <w:pPr>
        <w:ind w:left="4644" w:hanging="360"/>
      </w:pPr>
    </w:lvl>
    <w:lvl w:ilvl="4" w:tplc="04090019">
      <w:start w:val="1"/>
      <w:numFmt w:val="lowerLetter"/>
      <w:lvlText w:val="%5."/>
      <w:lvlJc w:val="left"/>
      <w:pPr>
        <w:ind w:left="5364" w:hanging="360"/>
      </w:pPr>
    </w:lvl>
    <w:lvl w:ilvl="5" w:tplc="0409001B">
      <w:start w:val="1"/>
      <w:numFmt w:val="lowerRoman"/>
      <w:lvlText w:val="%6."/>
      <w:lvlJc w:val="right"/>
      <w:pPr>
        <w:ind w:left="6084" w:hanging="180"/>
      </w:pPr>
    </w:lvl>
    <w:lvl w:ilvl="6" w:tplc="0409000F">
      <w:start w:val="1"/>
      <w:numFmt w:val="decimal"/>
      <w:lvlText w:val="%7."/>
      <w:lvlJc w:val="left"/>
      <w:pPr>
        <w:ind w:left="6804" w:hanging="360"/>
      </w:pPr>
    </w:lvl>
    <w:lvl w:ilvl="7" w:tplc="04090019">
      <w:start w:val="1"/>
      <w:numFmt w:val="lowerLetter"/>
      <w:lvlText w:val="%8."/>
      <w:lvlJc w:val="left"/>
      <w:pPr>
        <w:ind w:left="7524" w:hanging="360"/>
      </w:pPr>
    </w:lvl>
    <w:lvl w:ilvl="8" w:tplc="0409001B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4E4A2D85"/>
    <w:multiLevelType w:val="hybridMultilevel"/>
    <w:tmpl w:val="0F56AB9E"/>
    <w:lvl w:ilvl="0" w:tplc="04050001">
      <w:start w:val="1"/>
      <w:numFmt w:val="bullet"/>
      <w:pStyle w:val="NadpisKapitol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PodNadpisKapitoly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pStyle w:val="PodNadpis3urove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F41CB6"/>
    <w:multiLevelType w:val="hybridMultilevel"/>
    <w:tmpl w:val="0E4029D4"/>
    <w:lvl w:ilvl="0" w:tplc="C82CF5FE">
      <w:start w:val="1"/>
      <w:numFmt w:val="decimal"/>
      <w:pStyle w:val="Literatura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C592F70C" w:tentative="1">
      <w:start w:val="1"/>
      <w:numFmt w:val="lowerLetter"/>
      <w:lvlText w:val="%2."/>
      <w:lvlJc w:val="left"/>
      <w:pPr>
        <w:ind w:left="1440" w:hanging="360"/>
      </w:pPr>
    </w:lvl>
    <w:lvl w:ilvl="2" w:tplc="40AC919E" w:tentative="1">
      <w:start w:val="1"/>
      <w:numFmt w:val="lowerRoman"/>
      <w:lvlText w:val="%3."/>
      <w:lvlJc w:val="right"/>
      <w:pPr>
        <w:ind w:left="2160" w:hanging="180"/>
      </w:pPr>
    </w:lvl>
    <w:lvl w:ilvl="3" w:tplc="EF2E4DB2" w:tentative="1">
      <w:start w:val="1"/>
      <w:numFmt w:val="decimal"/>
      <w:lvlText w:val="%4."/>
      <w:lvlJc w:val="left"/>
      <w:pPr>
        <w:ind w:left="2880" w:hanging="360"/>
      </w:pPr>
    </w:lvl>
    <w:lvl w:ilvl="4" w:tplc="3B2C694E" w:tentative="1">
      <w:start w:val="1"/>
      <w:numFmt w:val="lowerLetter"/>
      <w:lvlText w:val="%5."/>
      <w:lvlJc w:val="left"/>
      <w:pPr>
        <w:ind w:left="3600" w:hanging="360"/>
      </w:pPr>
    </w:lvl>
    <w:lvl w:ilvl="5" w:tplc="32D0D5F6" w:tentative="1">
      <w:start w:val="1"/>
      <w:numFmt w:val="lowerRoman"/>
      <w:lvlText w:val="%6."/>
      <w:lvlJc w:val="right"/>
      <w:pPr>
        <w:ind w:left="4320" w:hanging="180"/>
      </w:pPr>
    </w:lvl>
    <w:lvl w:ilvl="6" w:tplc="E1CA8A0A" w:tentative="1">
      <w:start w:val="1"/>
      <w:numFmt w:val="decimal"/>
      <w:lvlText w:val="%7."/>
      <w:lvlJc w:val="left"/>
      <w:pPr>
        <w:ind w:left="5040" w:hanging="360"/>
      </w:pPr>
    </w:lvl>
    <w:lvl w:ilvl="7" w:tplc="31F4C706" w:tentative="1">
      <w:start w:val="1"/>
      <w:numFmt w:val="lowerLetter"/>
      <w:lvlText w:val="%8."/>
      <w:lvlJc w:val="left"/>
      <w:pPr>
        <w:ind w:left="5760" w:hanging="360"/>
      </w:pPr>
    </w:lvl>
    <w:lvl w:ilvl="8" w:tplc="AD7E62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82840"/>
    <w:multiLevelType w:val="multilevel"/>
    <w:tmpl w:val="ABFC8B4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4084FD9"/>
    <w:multiLevelType w:val="hybridMultilevel"/>
    <w:tmpl w:val="C8C4B9DC"/>
    <w:lvl w:ilvl="0" w:tplc="D6C4A6FC">
      <w:start w:val="1"/>
      <w:numFmt w:val="decimal"/>
      <w:pStyle w:val="E-Heading"/>
      <w:lvlText w:val="%1"/>
      <w:lvlJc w:val="left"/>
      <w:pPr>
        <w:ind w:left="1364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>
    <w:nsid w:val="670322CB"/>
    <w:multiLevelType w:val="hybridMultilevel"/>
    <w:tmpl w:val="4D505602"/>
    <w:lvl w:ilvl="0" w:tplc="04050001">
      <w:start w:val="1"/>
      <w:numFmt w:val="bullet"/>
      <w:pStyle w:val="MSEReferences"/>
      <w:lvlText w:val="►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0000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3104DD"/>
    <w:multiLevelType w:val="multilevel"/>
    <w:tmpl w:val="97D09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86D3DD5"/>
    <w:multiLevelType w:val="multilevel"/>
    <w:tmpl w:val="88603A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D26789A"/>
    <w:multiLevelType w:val="multilevel"/>
    <w:tmpl w:val="1458C572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37">
    <w:nsid w:val="7DD3487B"/>
    <w:multiLevelType w:val="multilevel"/>
    <w:tmpl w:val="B58EA1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21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5"/>
  </w:num>
  <w:num w:numId="9">
    <w:abstractNumId w:val="24"/>
  </w:num>
  <w:num w:numId="10">
    <w:abstractNumId w:val="22"/>
  </w:num>
  <w:num w:numId="11">
    <w:abstractNumId w:val="30"/>
  </w:num>
  <w:num w:numId="12">
    <w:abstractNumId w:val="27"/>
  </w:num>
  <w:num w:numId="13">
    <w:abstractNumId w:val="25"/>
  </w:num>
  <w:num w:numId="14">
    <w:abstractNumId w:val="17"/>
  </w:num>
  <w:num w:numId="15">
    <w:abstractNumId w:val="26"/>
  </w:num>
  <w:num w:numId="16">
    <w:abstractNumId w:val="33"/>
  </w:num>
  <w:num w:numId="17">
    <w:abstractNumId w:val="22"/>
    <w:lvlOverride w:ilvl="0">
      <w:startOverride w:val="1"/>
    </w:lvlOverride>
  </w:num>
  <w:num w:numId="18">
    <w:abstractNumId w:val="19"/>
  </w:num>
  <w:num w:numId="19">
    <w:abstractNumId w:val="36"/>
  </w:num>
  <w:num w:numId="20">
    <w:abstractNumId w:val="13"/>
  </w:num>
  <w:num w:numId="21">
    <w:abstractNumId w:val="10"/>
  </w:num>
  <w:num w:numId="22">
    <w:abstractNumId w:val="29"/>
  </w:num>
  <w:num w:numId="23">
    <w:abstractNumId w:val="18"/>
  </w:num>
  <w:num w:numId="24">
    <w:abstractNumId w:val="25"/>
  </w:num>
  <w:num w:numId="25">
    <w:abstractNumId w:val="16"/>
  </w:num>
  <w:num w:numId="26">
    <w:abstractNumId w:val="20"/>
  </w:num>
  <w:num w:numId="27">
    <w:abstractNumId w:val="22"/>
  </w:num>
  <w:num w:numId="28">
    <w:abstractNumId w:val="14"/>
  </w:num>
  <w:num w:numId="29">
    <w:abstractNumId w:val="25"/>
    <w:lvlOverride w:ilvl="0">
      <w:startOverride w:val="1"/>
    </w:lvlOverride>
  </w:num>
  <w:num w:numId="30">
    <w:abstractNumId w:val="9"/>
  </w:num>
  <w:num w:numId="31">
    <w:abstractNumId w:val="35"/>
  </w:num>
  <w:num w:numId="32">
    <w:abstractNumId w:val="28"/>
  </w:num>
  <w:num w:numId="33">
    <w:abstractNumId w:val="23"/>
  </w:num>
  <w:num w:numId="34">
    <w:abstractNumId w:val="34"/>
  </w:num>
  <w:num w:numId="35">
    <w:abstractNumId w:val="37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</w:num>
  <w:num w:numId="39">
    <w:abstractNumId w:val="22"/>
    <w:lvlOverride w:ilvl="0">
      <w:startOverride w:val="1"/>
    </w:lvlOverride>
  </w:num>
  <w:num w:numId="40">
    <w:abstractNumId w:val="25"/>
    <w:lvlOverride w:ilvl="0">
      <w:startOverride w:val="1"/>
    </w:lvlOverride>
  </w:num>
  <w:num w:numId="41">
    <w:abstractNumId w:val="25"/>
    <w:lvlOverride w:ilvl="0">
      <w:startOverride w:val="1"/>
    </w:lvlOverride>
  </w:num>
  <w:num w:numId="42">
    <w:abstractNumId w:val="22"/>
    <w:lvlOverride w:ilvl="0">
      <w:startOverride w:val="1"/>
    </w:lvlOverride>
  </w:num>
  <w:num w:numId="43">
    <w:abstractNumId w:val="25"/>
    <w:lvlOverride w:ilvl="0">
      <w:startOverride w:val="1"/>
    </w:lvlOverride>
  </w:num>
  <w:num w:numId="44">
    <w:abstractNumId w:val="22"/>
    <w:lvlOverride w:ilvl="0">
      <w:startOverride w:val="1"/>
    </w:lvlOverride>
  </w:num>
  <w:num w:numId="45">
    <w:abstractNumId w:val="25"/>
    <w:lvlOverride w:ilvl="0">
      <w:startOverride w:val="1"/>
    </w:lvlOverride>
  </w:num>
  <w:num w:numId="46">
    <w:abstractNumId w:val="22"/>
    <w:lvlOverride w:ilvl="0">
      <w:startOverride w:val="1"/>
    </w:lvlOverride>
  </w:num>
  <w:num w:numId="47">
    <w:abstractNumId w:val="25"/>
    <w:lvlOverride w:ilvl="0">
      <w:startOverride w:val="1"/>
    </w:lvlOverride>
  </w:num>
  <w:num w:numId="48">
    <w:abstractNumId w:val="22"/>
    <w:lvlOverride w:ilvl="0">
      <w:startOverride w:val="1"/>
    </w:lvlOverride>
  </w:num>
  <w:num w:numId="49">
    <w:abstractNumId w:val="25"/>
    <w:lvlOverride w:ilvl="0">
      <w:startOverride w:val="1"/>
    </w:lvlOverride>
  </w:num>
  <w:num w:numId="50">
    <w:abstractNumId w:val="22"/>
    <w:lvlOverride w:ilvl="0">
      <w:startOverride w:val="1"/>
    </w:lvlOverride>
  </w:num>
  <w:num w:numId="51">
    <w:abstractNumId w:val="25"/>
    <w:lvlOverride w:ilvl="0">
      <w:startOverride w:val="1"/>
    </w:lvlOverride>
  </w:num>
  <w:num w:numId="52">
    <w:abstractNumId w:val="22"/>
    <w:lvlOverride w:ilvl="0">
      <w:startOverride w:val="1"/>
    </w:lvlOverride>
  </w:num>
  <w:num w:numId="53">
    <w:abstractNumId w:val="22"/>
    <w:lvlOverride w:ilvl="0">
      <w:startOverride w:val="1"/>
    </w:lvlOverride>
  </w:num>
  <w:num w:numId="54">
    <w:abstractNumId w:val="25"/>
    <w:lvlOverride w:ilvl="0">
      <w:startOverride w:val="1"/>
    </w:lvlOverride>
  </w:num>
  <w:num w:numId="55">
    <w:abstractNumId w:val="22"/>
    <w:lvlOverride w:ilvl="0">
      <w:startOverride w:val="1"/>
    </w:lvlOverride>
  </w:num>
  <w:num w:numId="56">
    <w:abstractNumId w:val="25"/>
    <w:lvlOverride w:ilvl="0">
      <w:startOverride w:val="1"/>
    </w:lvlOverride>
  </w:num>
  <w:num w:numId="57">
    <w:abstractNumId w:val="22"/>
    <w:lvlOverride w:ilvl="0">
      <w:startOverride w:val="1"/>
    </w:lvlOverride>
  </w:num>
  <w:num w:numId="58">
    <w:abstractNumId w:val="25"/>
    <w:lvlOverride w:ilvl="0">
      <w:startOverride w:val="1"/>
    </w:lvlOverride>
  </w:num>
  <w:num w:numId="59">
    <w:abstractNumId w:val="22"/>
    <w:lvlOverride w:ilvl="0">
      <w:startOverride w:val="1"/>
    </w:lvlOverride>
  </w:num>
  <w:num w:numId="60">
    <w:abstractNumId w:val="25"/>
    <w:lvlOverride w:ilvl="0">
      <w:startOverride w:val="1"/>
    </w:lvlOverride>
  </w:num>
  <w:num w:numId="61">
    <w:abstractNumId w:val="22"/>
    <w:lvlOverride w:ilvl="0">
      <w:startOverride w:val="1"/>
    </w:lvlOverride>
  </w:num>
  <w:num w:numId="62">
    <w:abstractNumId w:val="25"/>
    <w:lvlOverride w:ilvl="0">
      <w:startOverride w:val="1"/>
    </w:lvlOverride>
  </w:num>
  <w:num w:numId="63">
    <w:abstractNumId w:val="22"/>
    <w:lvlOverride w:ilvl="0">
      <w:startOverride w:val="1"/>
    </w:lvlOverride>
  </w:num>
  <w:num w:numId="64">
    <w:abstractNumId w:val="25"/>
    <w:lvlOverride w:ilvl="0">
      <w:startOverride w:val="1"/>
    </w:lvlOverride>
  </w:num>
  <w:num w:numId="65">
    <w:abstractNumId w:val="22"/>
    <w:lvlOverride w:ilvl="0">
      <w:startOverride w:val="1"/>
    </w:lvlOverride>
  </w:num>
  <w:num w:numId="66">
    <w:abstractNumId w:val="3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autoHyphenation/>
  <w:hyphenationZone w:val="425"/>
  <w:doNotHyphenateCaps/>
  <w:clickAndTypeStyle w:val="20"/>
  <w:evenAndOddHeaders/>
  <w:drawingGridHorizontalSpacing w:val="201"/>
  <w:drawingGridVerticalSpacing w:val="181"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E8"/>
    <w:rsid w:val="00001BC3"/>
    <w:rsid w:val="00004547"/>
    <w:rsid w:val="00006CA0"/>
    <w:rsid w:val="00010E39"/>
    <w:rsid w:val="000114B2"/>
    <w:rsid w:val="000133C8"/>
    <w:rsid w:val="00013C2E"/>
    <w:rsid w:val="00016718"/>
    <w:rsid w:val="000172FD"/>
    <w:rsid w:val="000175BA"/>
    <w:rsid w:val="00017747"/>
    <w:rsid w:val="000230ED"/>
    <w:rsid w:val="00023798"/>
    <w:rsid w:val="000250FD"/>
    <w:rsid w:val="0002525F"/>
    <w:rsid w:val="0003439E"/>
    <w:rsid w:val="00035196"/>
    <w:rsid w:val="00037A1E"/>
    <w:rsid w:val="000401FC"/>
    <w:rsid w:val="00040B0F"/>
    <w:rsid w:val="00041057"/>
    <w:rsid w:val="00041A5C"/>
    <w:rsid w:val="00043BD8"/>
    <w:rsid w:val="0004523F"/>
    <w:rsid w:val="00045D07"/>
    <w:rsid w:val="000506C4"/>
    <w:rsid w:val="0005141C"/>
    <w:rsid w:val="00054E8D"/>
    <w:rsid w:val="00055ED3"/>
    <w:rsid w:val="00056731"/>
    <w:rsid w:val="00063441"/>
    <w:rsid w:val="00063867"/>
    <w:rsid w:val="00066E66"/>
    <w:rsid w:val="00071594"/>
    <w:rsid w:val="00072E24"/>
    <w:rsid w:val="000828A6"/>
    <w:rsid w:val="00083BD4"/>
    <w:rsid w:val="00085B0E"/>
    <w:rsid w:val="00090B9B"/>
    <w:rsid w:val="00093F36"/>
    <w:rsid w:val="000A178C"/>
    <w:rsid w:val="000A29D0"/>
    <w:rsid w:val="000A4694"/>
    <w:rsid w:val="000A669C"/>
    <w:rsid w:val="000A732B"/>
    <w:rsid w:val="000B2BA6"/>
    <w:rsid w:val="000B4B0A"/>
    <w:rsid w:val="000C6E83"/>
    <w:rsid w:val="000D1C36"/>
    <w:rsid w:val="000D28BD"/>
    <w:rsid w:val="000D2D2D"/>
    <w:rsid w:val="000D3503"/>
    <w:rsid w:val="000D6858"/>
    <w:rsid w:val="000E22D3"/>
    <w:rsid w:val="000E409C"/>
    <w:rsid w:val="000F0749"/>
    <w:rsid w:val="000F16FB"/>
    <w:rsid w:val="000F2333"/>
    <w:rsid w:val="000F348E"/>
    <w:rsid w:val="000F37CE"/>
    <w:rsid w:val="000F4B69"/>
    <w:rsid w:val="000F5599"/>
    <w:rsid w:val="000F7A56"/>
    <w:rsid w:val="00105076"/>
    <w:rsid w:val="001072EC"/>
    <w:rsid w:val="00110337"/>
    <w:rsid w:val="001118AC"/>
    <w:rsid w:val="001120E4"/>
    <w:rsid w:val="00112365"/>
    <w:rsid w:val="001128A5"/>
    <w:rsid w:val="0011544B"/>
    <w:rsid w:val="00121E22"/>
    <w:rsid w:val="00122F80"/>
    <w:rsid w:val="00123393"/>
    <w:rsid w:val="00125062"/>
    <w:rsid w:val="00125194"/>
    <w:rsid w:val="001304EB"/>
    <w:rsid w:val="00130E58"/>
    <w:rsid w:val="00141CE8"/>
    <w:rsid w:val="00143FF4"/>
    <w:rsid w:val="00147719"/>
    <w:rsid w:val="00150390"/>
    <w:rsid w:val="00150AAB"/>
    <w:rsid w:val="0015252A"/>
    <w:rsid w:val="001526A0"/>
    <w:rsid w:val="00154575"/>
    <w:rsid w:val="00156C31"/>
    <w:rsid w:val="00161C3C"/>
    <w:rsid w:val="0016565E"/>
    <w:rsid w:val="00166200"/>
    <w:rsid w:val="00173FA0"/>
    <w:rsid w:val="00174942"/>
    <w:rsid w:val="00181A98"/>
    <w:rsid w:val="00181ECB"/>
    <w:rsid w:val="00183C98"/>
    <w:rsid w:val="00184547"/>
    <w:rsid w:val="00186B8C"/>
    <w:rsid w:val="00191CF5"/>
    <w:rsid w:val="00193D7C"/>
    <w:rsid w:val="00194800"/>
    <w:rsid w:val="001961AE"/>
    <w:rsid w:val="001A4893"/>
    <w:rsid w:val="001A5458"/>
    <w:rsid w:val="001B010D"/>
    <w:rsid w:val="001B0F56"/>
    <w:rsid w:val="001B2951"/>
    <w:rsid w:val="001B6B5B"/>
    <w:rsid w:val="001C2443"/>
    <w:rsid w:val="001C5824"/>
    <w:rsid w:val="001C737F"/>
    <w:rsid w:val="001C7D3E"/>
    <w:rsid w:val="001D0910"/>
    <w:rsid w:val="001D2579"/>
    <w:rsid w:val="001D2AAA"/>
    <w:rsid w:val="001D3F74"/>
    <w:rsid w:val="001D7EE4"/>
    <w:rsid w:val="001E5F89"/>
    <w:rsid w:val="001F08FA"/>
    <w:rsid w:val="001F0994"/>
    <w:rsid w:val="001F0F92"/>
    <w:rsid w:val="001F2319"/>
    <w:rsid w:val="00200A9A"/>
    <w:rsid w:val="00204179"/>
    <w:rsid w:val="002133DF"/>
    <w:rsid w:val="0021437C"/>
    <w:rsid w:val="002157E5"/>
    <w:rsid w:val="00222002"/>
    <w:rsid w:val="002268AC"/>
    <w:rsid w:val="002308A7"/>
    <w:rsid w:val="00230E52"/>
    <w:rsid w:val="00237F8F"/>
    <w:rsid w:val="0024703A"/>
    <w:rsid w:val="00247805"/>
    <w:rsid w:val="00250BB7"/>
    <w:rsid w:val="00251C5E"/>
    <w:rsid w:val="0025225B"/>
    <w:rsid w:val="00252771"/>
    <w:rsid w:val="00263938"/>
    <w:rsid w:val="00265AA9"/>
    <w:rsid w:val="00266D92"/>
    <w:rsid w:val="00267C87"/>
    <w:rsid w:val="00270797"/>
    <w:rsid w:val="00271B9D"/>
    <w:rsid w:val="00276AA6"/>
    <w:rsid w:val="00280C68"/>
    <w:rsid w:val="00281702"/>
    <w:rsid w:val="00281CBB"/>
    <w:rsid w:val="00284E7A"/>
    <w:rsid w:val="0029386F"/>
    <w:rsid w:val="00294CEF"/>
    <w:rsid w:val="0029760A"/>
    <w:rsid w:val="002A1450"/>
    <w:rsid w:val="002A180F"/>
    <w:rsid w:val="002A565C"/>
    <w:rsid w:val="002B0497"/>
    <w:rsid w:val="002B405B"/>
    <w:rsid w:val="002B5B2F"/>
    <w:rsid w:val="002B70F0"/>
    <w:rsid w:val="002C2C8B"/>
    <w:rsid w:val="002C2F8B"/>
    <w:rsid w:val="002D23C3"/>
    <w:rsid w:val="002D40DA"/>
    <w:rsid w:val="002D494E"/>
    <w:rsid w:val="002D5334"/>
    <w:rsid w:val="002D5906"/>
    <w:rsid w:val="002D60D5"/>
    <w:rsid w:val="002D7B3D"/>
    <w:rsid w:val="002E2702"/>
    <w:rsid w:val="002E3117"/>
    <w:rsid w:val="002E32FC"/>
    <w:rsid w:val="002E38E1"/>
    <w:rsid w:val="002E7F13"/>
    <w:rsid w:val="002F26FE"/>
    <w:rsid w:val="002F2A34"/>
    <w:rsid w:val="002F7551"/>
    <w:rsid w:val="00301756"/>
    <w:rsid w:val="00302579"/>
    <w:rsid w:val="003036AF"/>
    <w:rsid w:val="00305EC1"/>
    <w:rsid w:val="0031066C"/>
    <w:rsid w:val="00310A8B"/>
    <w:rsid w:val="00312264"/>
    <w:rsid w:val="00317793"/>
    <w:rsid w:val="00321EA6"/>
    <w:rsid w:val="00322E21"/>
    <w:rsid w:val="00324D14"/>
    <w:rsid w:val="00331929"/>
    <w:rsid w:val="00332E82"/>
    <w:rsid w:val="0033364D"/>
    <w:rsid w:val="00333778"/>
    <w:rsid w:val="00333C0C"/>
    <w:rsid w:val="00337B99"/>
    <w:rsid w:val="003408EA"/>
    <w:rsid w:val="0034131F"/>
    <w:rsid w:val="003440D9"/>
    <w:rsid w:val="003464CA"/>
    <w:rsid w:val="00346E60"/>
    <w:rsid w:val="00351AEA"/>
    <w:rsid w:val="00355AB6"/>
    <w:rsid w:val="00356BEF"/>
    <w:rsid w:val="00362F85"/>
    <w:rsid w:val="00363F40"/>
    <w:rsid w:val="00367B2F"/>
    <w:rsid w:val="00371A7E"/>
    <w:rsid w:val="003736B9"/>
    <w:rsid w:val="00375125"/>
    <w:rsid w:val="00375FEB"/>
    <w:rsid w:val="00376052"/>
    <w:rsid w:val="00376665"/>
    <w:rsid w:val="0037710D"/>
    <w:rsid w:val="00377AFF"/>
    <w:rsid w:val="00380E61"/>
    <w:rsid w:val="003830E0"/>
    <w:rsid w:val="003845AB"/>
    <w:rsid w:val="003859BF"/>
    <w:rsid w:val="00390551"/>
    <w:rsid w:val="00391C6E"/>
    <w:rsid w:val="003A5C82"/>
    <w:rsid w:val="003A78D4"/>
    <w:rsid w:val="003B3D49"/>
    <w:rsid w:val="003B48FD"/>
    <w:rsid w:val="003B4FD8"/>
    <w:rsid w:val="003B558A"/>
    <w:rsid w:val="003C0677"/>
    <w:rsid w:val="003C1CF0"/>
    <w:rsid w:val="003D2580"/>
    <w:rsid w:val="003D2BBA"/>
    <w:rsid w:val="003D36D0"/>
    <w:rsid w:val="003E0448"/>
    <w:rsid w:val="003E4D1B"/>
    <w:rsid w:val="003E7CFE"/>
    <w:rsid w:val="003F498C"/>
    <w:rsid w:val="003F5A54"/>
    <w:rsid w:val="003F6C33"/>
    <w:rsid w:val="003F6D37"/>
    <w:rsid w:val="00400901"/>
    <w:rsid w:val="004025A5"/>
    <w:rsid w:val="00402DBA"/>
    <w:rsid w:val="00404048"/>
    <w:rsid w:val="00407061"/>
    <w:rsid w:val="00411431"/>
    <w:rsid w:val="00411E36"/>
    <w:rsid w:val="00412CBB"/>
    <w:rsid w:val="0041511A"/>
    <w:rsid w:val="004203E4"/>
    <w:rsid w:val="00420785"/>
    <w:rsid w:val="00420B2D"/>
    <w:rsid w:val="00424D2F"/>
    <w:rsid w:val="00425DC2"/>
    <w:rsid w:val="004265D1"/>
    <w:rsid w:val="004330AC"/>
    <w:rsid w:val="00434B3C"/>
    <w:rsid w:val="00434CFC"/>
    <w:rsid w:val="00435965"/>
    <w:rsid w:val="00435C23"/>
    <w:rsid w:val="004374C3"/>
    <w:rsid w:val="004410A2"/>
    <w:rsid w:val="00443986"/>
    <w:rsid w:val="00444C24"/>
    <w:rsid w:val="00444CF6"/>
    <w:rsid w:val="0044677E"/>
    <w:rsid w:val="00450176"/>
    <w:rsid w:val="00450206"/>
    <w:rsid w:val="00450228"/>
    <w:rsid w:val="004502CF"/>
    <w:rsid w:val="00451533"/>
    <w:rsid w:val="00451894"/>
    <w:rsid w:val="00453770"/>
    <w:rsid w:val="00454228"/>
    <w:rsid w:val="0045538A"/>
    <w:rsid w:val="0045682B"/>
    <w:rsid w:val="004613D5"/>
    <w:rsid w:val="0046284E"/>
    <w:rsid w:val="004629F4"/>
    <w:rsid w:val="00462B5F"/>
    <w:rsid w:val="00465774"/>
    <w:rsid w:val="004669D5"/>
    <w:rsid w:val="00466CE8"/>
    <w:rsid w:val="004672AF"/>
    <w:rsid w:val="00482373"/>
    <w:rsid w:val="00482FE3"/>
    <w:rsid w:val="00483A08"/>
    <w:rsid w:val="00490CC4"/>
    <w:rsid w:val="004927A8"/>
    <w:rsid w:val="004942F4"/>
    <w:rsid w:val="0049493C"/>
    <w:rsid w:val="00494D92"/>
    <w:rsid w:val="0049573F"/>
    <w:rsid w:val="004958B5"/>
    <w:rsid w:val="0049732A"/>
    <w:rsid w:val="004A0BE0"/>
    <w:rsid w:val="004A14C5"/>
    <w:rsid w:val="004B108E"/>
    <w:rsid w:val="004B22B3"/>
    <w:rsid w:val="004B29DB"/>
    <w:rsid w:val="004B4394"/>
    <w:rsid w:val="004B4492"/>
    <w:rsid w:val="004B4911"/>
    <w:rsid w:val="004B4BE2"/>
    <w:rsid w:val="004B4CA7"/>
    <w:rsid w:val="004B5690"/>
    <w:rsid w:val="004C11F9"/>
    <w:rsid w:val="004C340E"/>
    <w:rsid w:val="004C4C2C"/>
    <w:rsid w:val="004C764B"/>
    <w:rsid w:val="004D2CBE"/>
    <w:rsid w:val="004D540D"/>
    <w:rsid w:val="004D66E3"/>
    <w:rsid w:val="004D7AF2"/>
    <w:rsid w:val="004E2F90"/>
    <w:rsid w:val="004F20B4"/>
    <w:rsid w:val="004F62C7"/>
    <w:rsid w:val="00502482"/>
    <w:rsid w:val="005053AA"/>
    <w:rsid w:val="00510381"/>
    <w:rsid w:val="005104B8"/>
    <w:rsid w:val="005136B3"/>
    <w:rsid w:val="005151D4"/>
    <w:rsid w:val="00524958"/>
    <w:rsid w:val="00524D32"/>
    <w:rsid w:val="0052616C"/>
    <w:rsid w:val="00532B98"/>
    <w:rsid w:val="00532EC8"/>
    <w:rsid w:val="00536580"/>
    <w:rsid w:val="00541A90"/>
    <w:rsid w:val="00541B9C"/>
    <w:rsid w:val="00541C7C"/>
    <w:rsid w:val="00542EF8"/>
    <w:rsid w:val="00543C5C"/>
    <w:rsid w:val="00544A34"/>
    <w:rsid w:val="00551941"/>
    <w:rsid w:val="0055205E"/>
    <w:rsid w:val="00560661"/>
    <w:rsid w:val="005608E0"/>
    <w:rsid w:val="0056105D"/>
    <w:rsid w:val="005622B1"/>
    <w:rsid w:val="00563E7A"/>
    <w:rsid w:val="00564AB0"/>
    <w:rsid w:val="0056507A"/>
    <w:rsid w:val="00566656"/>
    <w:rsid w:val="00571B8F"/>
    <w:rsid w:val="00573E25"/>
    <w:rsid w:val="0057516C"/>
    <w:rsid w:val="00575B89"/>
    <w:rsid w:val="005772E1"/>
    <w:rsid w:val="005802E3"/>
    <w:rsid w:val="005827FC"/>
    <w:rsid w:val="00582AB0"/>
    <w:rsid w:val="00583A16"/>
    <w:rsid w:val="00586968"/>
    <w:rsid w:val="005908D3"/>
    <w:rsid w:val="00594424"/>
    <w:rsid w:val="00594676"/>
    <w:rsid w:val="00595683"/>
    <w:rsid w:val="00595AAC"/>
    <w:rsid w:val="00595D23"/>
    <w:rsid w:val="005960F8"/>
    <w:rsid w:val="005963AF"/>
    <w:rsid w:val="005963E1"/>
    <w:rsid w:val="005A4839"/>
    <w:rsid w:val="005A48FB"/>
    <w:rsid w:val="005A56CC"/>
    <w:rsid w:val="005B0C75"/>
    <w:rsid w:val="005C2DC8"/>
    <w:rsid w:val="005C3017"/>
    <w:rsid w:val="005C3A72"/>
    <w:rsid w:val="005C4309"/>
    <w:rsid w:val="005C6C08"/>
    <w:rsid w:val="005D05D7"/>
    <w:rsid w:val="005D1810"/>
    <w:rsid w:val="005D40EA"/>
    <w:rsid w:val="005D4A48"/>
    <w:rsid w:val="005E0377"/>
    <w:rsid w:val="005E1118"/>
    <w:rsid w:val="005E31D0"/>
    <w:rsid w:val="005E4625"/>
    <w:rsid w:val="005E620E"/>
    <w:rsid w:val="005E7352"/>
    <w:rsid w:val="005F1FAB"/>
    <w:rsid w:val="005F4F0F"/>
    <w:rsid w:val="00604442"/>
    <w:rsid w:val="006059F7"/>
    <w:rsid w:val="0060693F"/>
    <w:rsid w:val="006076A3"/>
    <w:rsid w:val="00612CF9"/>
    <w:rsid w:val="00613145"/>
    <w:rsid w:val="00615CBA"/>
    <w:rsid w:val="00624810"/>
    <w:rsid w:val="00626663"/>
    <w:rsid w:val="00630BD6"/>
    <w:rsid w:val="006324B7"/>
    <w:rsid w:val="00633545"/>
    <w:rsid w:val="006346C7"/>
    <w:rsid w:val="0064219F"/>
    <w:rsid w:val="00643907"/>
    <w:rsid w:val="006450B9"/>
    <w:rsid w:val="00650376"/>
    <w:rsid w:val="00651014"/>
    <w:rsid w:val="006539C0"/>
    <w:rsid w:val="00661168"/>
    <w:rsid w:val="00662319"/>
    <w:rsid w:val="0066295C"/>
    <w:rsid w:val="00664222"/>
    <w:rsid w:val="00666AC3"/>
    <w:rsid w:val="00666E6D"/>
    <w:rsid w:val="00677D32"/>
    <w:rsid w:val="0068042D"/>
    <w:rsid w:val="0068075A"/>
    <w:rsid w:val="00682A11"/>
    <w:rsid w:val="00682B22"/>
    <w:rsid w:val="00683983"/>
    <w:rsid w:val="00686E5F"/>
    <w:rsid w:val="00691138"/>
    <w:rsid w:val="0069144B"/>
    <w:rsid w:val="00692A7F"/>
    <w:rsid w:val="006A5652"/>
    <w:rsid w:val="006A702F"/>
    <w:rsid w:val="006B045B"/>
    <w:rsid w:val="006B1459"/>
    <w:rsid w:val="006B22BB"/>
    <w:rsid w:val="006B2D7B"/>
    <w:rsid w:val="006B6EE3"/>
    <w:rsid w:val="006B764F"/>
    <w:rsid w:val="006C11DB"/>
    <w:rsid w:val="006C4CC3"/>
    <w:rsid w:val="006C5C8C"/>
    <w:rsid w:val="006C7B2D"/>
    <w:rsid w:val="006D2926"/>
    <w:rsid w:val="006D4507"/>
    <w:rsid w:val="006E0C0B"/>
    <w:rsid w:val="006E32CA"/>
    <w:rsid w:val="006E69EB"/>
    <w:rsid w:val="006F04DC"/>
    <w:rsid w:val="006F0564"/>
    <w:rsid w:val="006F0ADD"/>
    <w:rsid w:val="006F4EED"/>
    <w:rsid w:val="006F4FF8"/>
    <w:rsid w:val="007009DF"/>
    <w:rsid w:val="00700D5F"/>
    <w:rsid w:val="00700D79"/>
    <w:rsid w:val="0070327A"/>
    <w:rsid w:val="0070627F"/>
    <w:rsid w:val="00710D22"/>
    <w:rsid w:val="00711B14"/>
    <w:rsid w:val="007128E7"/>
    <w:rsid w:val="0071356B"/>
    <w:rsid w:val="0072080B"/>
    <w:rsid w:val="00723FFA"/>
    <w:rsid w:val="0072677B"/>
    <w:rsid w:val="00732545"/>
    <w:rsid w:val="007334F8"/>
    <w:rsid w:val="0073776A"/>
    <w:rsid w:val="00740780"/>
    <w:rsid w:val="00741C1C"/>
    <w:rsid w:val="00743255"/>
    <w:rsid w:val="007446DF"/>
    <w:rsid w:val="00745C5B"/>
    <w:rsid w:val="00747664"/>
    <w:rsid w:val="00750789"/>
    <w:rsid w:val="007514D2"/>
    <w:rsid w:val="00753091"/>
    <w:rsid w:val="00753460"/>
    <w:rsid w:val="00754F93"/>
    <w:rsid w:val="0075539A"/>
    <w:rsid w:val="0076397A"/>
    <w:rsid w:val="007660F0"/>
    <w:rsid w:val="007705F6"/>
    <w:rsid w:val="00771F11"/>
    <w:rsid w:val="007762C2"/>
    <w:rsid w:val="007817E1"/>
    <w:rsid w:val="00782B9B"/>
    <w:rsid w:val="00785A10"/>
    <w:rsid w:val="00790765"/>
    <w:rsid w:val="0079154C"/>
    <w:rsid w:val="00795CD2"/>
    <w:rsid w:val="007962F6"/>
    <w:rsid w:val="007965C5"/>
    <w:rsid w:val="007A2C14"/>
    <w:rsid w:val="007A395B"/>
    <w:rsid w:val="007A4E32"/>
    <w:rsid w:val="007A5AC4"/>
    <w:rsid w:val="007A5EA2"/>
    <w:rsid w:val="007A667B"/>
    <w:rsid w:val="007B2B45"/>
    <w:rsid w:val="007C0D10"/>
    <w:rsid w:val="007C5C2A"/>
    <w:rsid w:val="007C62E2"/>
    <w:rsid w:val="007C68B6"/>
    <w:rsid w:val="007D0D26"/>
    <w:rsid w:val="007D2CC3"/>
    <w:rsid w:val="007D3733"/>
    <w:rsid w:val="007D3BC1"/>
    <w:rsid w:val="007E2671"/>
    <w:rsid w:val="007E4456"/>
    <w:rsid w:val="007E6565"/>
    <w:rsid w:val="007E65D6"/>
    <w:rsid w:val="007E66A1"/>
    <w:rsid w:val="007F04DF"/>
    <w:rsid w:val="007F151B"/>
    <w:rsid w:val="007F375A"/>
    <w:rsid w:val="007F73C5"/>
    <w:rsid w:val="007F77B4"/>
    <w:rsid w:val="0080141F"/>
    <w:rsid w:val="00803C18"/>
    <w:rsid w:val="00803FD1"/>
    <w:rsid w:val="008046EA"/>
    <w:rsid w:val="008051D9"/>
    <w:rsid w:val="0080736F"/>
    <w:rsid w:val="00810D54"/>
    <w:rsid w:val="00811DE5"/>
    <w:rsid w:val="008139F6"/>
    <w:rsid w:val="00816114"/>
    <w:rsid w:val="00822630"/>
    <w:rsid w:val="008244A1"/>
    <w:rsid w:val="0082590A"/>
    <w:rsid w:val="0082592C"/>
    <w:rsid w:val="00825B86"/>
    <w:rsid w:val="00830B84"/>
    <w:rsid w:val="00833BDF"/>
    <w:rsid w:val="0083546B"/>
    <w:rsid w:val="00840D67"/>
    <w:rsid w:val="0084514E"/>
    <w:rsid w:val="00845630"/>
    <w:rsid w:val="008510FA"/>
    <w:rsid w:val="0085551A"/>
    <w:rsid w:val="008556B0"/>
    <w:rsid w:val="00856DE2"/>
    <w:rsid w:val="0086141D"/>
    <w:rsid w:val="0087405B"/>
    <w:rsid w:val="00877999"/>
    <w:rsid w:val="008904CC"/>
    <w:rsid w:val="0089610E"/>
    <w:rsid w:val="0089645F"/>
    <w:rsid w:val="00896ED0"/>
    <w:rsid w:val="008A1483"/>
    <w:rsid w:val="008A259C"/>
    <w:rsid w:val="008A316B"/>
    <w:rsid w:val="008A5D9E"/>
    <w:rsid w:val="008A6D12"/>
    <w:rsid w:val="008A716D"/>
    <w:rsid w:val="008B5381"/>
    <w:rsid w:val="008B76F7"/>
    <w:rsid w:val="008B7F31"/>
    <w:rsid w:val="008C098A"/>
    <w:rsid w:val="008C3718"/>
    <w:rsid w:val="008C4CD9"/>
    <w:rsid w:val="008C5E2B"/>
    <w:rsid w:val="008C61B4"/>
    <w:rsid w:val="008D0F5E"/>
    <w:rsid w:val="008D1C0D"/>
    <w:rsid w:val="008D66F1"/>
    <w:rsid w:val="008E4BD2"/>
    <w:rsid w:val="008F18D2"/>
    <w:rsid w:val="008F1B48"/>
    <w:rsid w:val="008F2F08"/>
    <w:rsid w:val="008F4E90"/>
    <w:rsid w:val="008F53B4"/>
    <w:rsid w:val="008F607B"/>
    <w:rsid w:val="00901033"/>
    <w:rsid w:val="0090369D"/>
    <w:rsid w:val="00904A50"/>
    <w:rsid w:val="00910912"/>
    <w:rsid w:val="00912580"/>
    <w:rsid w:val="00912CBF"/>
    <w:rsid w:val="00913281"/>
    <w:rsid w:val="009134D3"/>
    <w:rsid w:val="0091671A"/>
    <w:rsid w:val="00916FFA"/>
    <w:rsid w:val="00921A67"/>
    <w:rsid w:val="00922F92"/>
    <w:rsid w:val="00923614"/>
    <w:rsid w:val="009262F7"/>
    <w:rsid w:val="0092724F"/>
    <w:rsid w:val="009277F6"/>
    <w:rsid w:val="00931E5A"/>
    <w:rsid w:val="0093416D"/>
    <w:rsid w:val="00934D98"/>
    <w:rsid w:val="0094332D"/>
    <w:rsid w:val="009468ED"/>
    <w:rsid w:val="00951F0D"/>
    <w:rsid w:val="00952C77"/>
    <w:rsid w:val="009537C9"/>
    <w:rsid w:val="00955AD5"/>
    <w:rsid w:val="009571B2"/>
    <w:rsid w:val="009617EF"/>
    <w:rsid w:val="00961CDE"/>
    <w:rsid w:val="00962FF1"/>
    <w:rsid w:val="00963538"/>
    <w:rsid w:val="0096412E"/>
    <w:rsid w:val="00965896"/>
    <w:rsid w:val="00966B0D"/>
    <w:rsid w:val="00972E81"/>
    <w:rsid w:val="00977CD5"/>
    <w:rsid w:val="009800AB"/>
    <w:rsid w:val="0098459C"/>
    <w:rsid w:val="009859DE"/>
    <w:rsid w:val="009876E8"/>
    <w:rsid w:val="0099695F"/>
    <w:rsid w:val="00997A42"/>
    <w:rsid w:val="00997B9E"/>
    <w:rsid w:val="009A00FD"/>
    <w:rsid w:val="009A0111"/>
    <w:rsid w:val="009A0B81"/>
    <w:rsid w:val="009A113C"/>
    <w:rsid w:val="009A2294"/>
    <w:rsid w:val="009A67AD"/>
    <w:rsid w:val="009B23F2"/>
    <w:rsid w:val="009B446B"/>
    <w:rsid w:val="009C23DB"/>
    <w:rsid w:val="009C3C46"/>
    <w:rsid w:val="009D1442"/>
    <w:rsid w:val="009D458A"/>
    <w:rsid w:val="009E0ABF"/>
    <w:rsid w:val="009F1D1E"/>
    <w:rsid w:val="009F1EA3"/>
    <w:rsid w:val="009F3708"/>
    <w:rsid w:val="009F48FC"/>
    <w:rsid w:val="009F5726"/>
    <w:rsid w:val="009F6C08"/>
    <w:rsid w:val="00A00CF1"/>
    <w:rsid w:val="00A016B6"/>
    <w:rsid w:val="00A04BDF"/>
    <w:rsid w:val="00A05B96"/>
    <w:rsid w:val="00A069AC"/>
    <w:rsid w:val="00A117A4"/>
    <w:rsid w:val="00A20687"/>
    <w:rsid w:val="00A223BF"/>
    <w:rsid w:val="00A24B0E"/>
    <w:rsid w:val="00A24FB7"/>
    <w:rsid w:val="00A25576"/>
    <w:rsid w:val="00A25803"/>
    <w:rsid w:val="00A25900"/>
    <w:rsid w:val="00A27866"/>
    <w:rsid w:val="00A27B26"/>
    <w:rsid w:val="00A27D93"/>
    <w:rsid w:val="00A30860"/>
    <w:rsid w:val="00A321EB"/>
    <w:rsid w:val="00A3458E"/>
    <w:rsid w:val="00A34F94"/>
    <w:rsid w:val="00A355CD"/>
    <w:rsid w:val="00A40C96"/>
    <w:rsid w:val="00A40FAF"/>
    <w:rsid w:val="00A4251A"/>
    <w:rsid w:val="00A4284B"/>
    <w:rsid w:val="00A428F3"/>
    <w:rsid w:val="00A43D3C"/>
    <w:rsid w:val="00A44381"/>
    <w:rsid w:val="00A4762D"/>
    <w:rsid w:val="00A4768E"/>
    <w:rsid w:val="00A501B0"/>
    <w:rsid w:val="00A52574"/>
    <w:rsid w:val="00A565CC"/>
    <w:rsid w:val="00A630E4"/>
    <w:rsid w:val="00A64FF0"/>
    <w:rsid w:val="00A65CE8"/>
    <w:rsid w:val="00A6684C"/>
    <w:rsid w:val="00A670B3"/>
    <w:rsid w:val="00A673D2"/>
    <w:rsid w:val="00A676F3"/>
    <w:rsid w:val="00A75C74"/>
    <w:rsid w:val="00A81616"/>
    <w:rsid w:val="00A820C2"/>
    <w:rsid w:val="00A82F8C"/>
    <w:rsid w:val="00A901BE"/>
    <w:rsid w:val="00A90A02"/>
    <w:rsid w:val="00A918CA"/>
    <w:rsid w:val="00A91C93"/>
    <w:rsid w:val="00A92788"/>
    <w:rsid w:val="00A96012"/>
    <w:rsid w:val="00A96A3E"/>
    <w:rsid w:val="00A9786F"/>
    <w:rsid w:val="00AA2C57"/>
    <w:rsid w:val="00AA40CC"/>
    <w:rsid w:val="00AA5A20"/>
    <w:rsid w:val="00AA731C"/>
    <w:rsid w:val="00AA7D0E"/>
    <w:rsid w:val="00AB090F"/>
    <w:rsid w:val="00AB13FF"/>
    <w:rsid w:val="00AC1773"/>
    <w:rsid w:val="00AC3703"/>
    <w:rsid w:val="00AC56E8"/>
    <w:rsid w:val="00AD44F5"/>
    <w:rsid w:val="00AD5BF9"/>
    <w:rsid w:val="00AD601D"/>
    <w:rsid w:val="00AE0398"/>
    <w:rsid w:val="00AE441A"/>
    <w:rsid w:val="00AE5CDF"/>
    <w:rsid w:val="00AE7468"/>
    <w:rsid w:val="00AE7FA5"/>
    <w:rsid w:val="00AF0509"/>
    <w:rsid w:val="00AF2299"/>
    <w:rsid w:val="00B02814"/>
    <w:rsid w:val="00B03B6A"/>
    <w:rsid w:val="00B06D46"/>
    <w:rsid w:val="00B07737"/>
    <w:rsid w:val="00B16AE2"/>
    <w:rsid w:val="00B1793A"/>
    <w:rsid w:val="00B17E2B"/>
    <w:rsid w:val="00B205A9"/>
    <w:rsid w:val="00B25A40"/>
    <w:rsid w:val="00B26A60"/>
    <w:rsid w:val="00B27F62"/>
    <w:rsid w:val="00B31E0C"/>
    <w:rsid w:val="00B32BB7"/>
    <w:rsid w:val="00B34112"/>
    <w:rsid w:val="00B343CF"/>
    <w:rsid w:val="00B34AEF"/>
    <w:rsid w:val="00B354FD"/>
    <w:rsid w:val="00B35916"/>
    <w:rsid w:val="00B36F3A"/>
    <w:rsid w:val="00B40BB0"/>
    <w:rsid w:val="00B412EA"/>
    <w:rsid w:val="00B41737"/>
    <w:rsid w:val="00B436EC"/>
    <w:rsid w:val="00B4640C"/>
    <w:rsid w:val="00B46CB6"/>
    <w:rsid w:val="00B514AF"/>
    <w:rsid w:val="00B54DF8"/>
    <w:rsid w:val="00B55349"/>
    <w:rsid w:val="00B557AD"/>
    <w:rsid w:val="00B6252D"/>
    <w:rsid w:val="00B63814"/>
    <w:rsid w:val="00B65A8D"/>
    <w:rsid w:val="00B71F9D"/>
    <w:rsid w:val="00B7264E"/>
    <w:rsid w:val="00B72C5A"/>
    <w:rsid w:val="00B72D62"/>
    <w:rsid w:val="00B76E16"/>
    <w:rsid w:val="00B77533"/>
    <w:rsid w:val="00B77B99"/>
    <w:rsid w:val="00B80564"/>
    <w:rsid w:val="00B83105"/>
    <w:rsid w:val="00B83FF6"/>
    <w:rsid w:val="00B8489F"/>
    <w:rsid w:val="00B878F6"/>
    <w:rsid w:val="00B87E72"/>
    <w:rsid w:val="00B9600A"/>
    <w:rsid w:val="00BA4510"/>
    <w:rsid w:val="00BA5F89"/>
    <w:rsid w:val="00BA650C"/>
    <w:rsid w:val="00BA6A3B"/>
    <w:rsid w:val="00BA7E27"/>
    <w:rsid w:val="00BB0E42"/>
    <w:rsid w:val="00BB32C7"/>
    <w:rsid w:val="00BB3C61"/>
    <w:rsid w:val="00BB429F"/>
    <w:rsid w:val="00BB48FD"/>
    <w:rsid w:val="00BB666B"/>
    <w:rsid w:val="00BB72EB"/>
    <w:rsid w:val="00BC15A1"/>
    <w:rsid w:val="00BC17E9"/>
    <w:rsid w:val="00BC50B0"/>
    <w:rsid w:val="00BC568C"/>
    <w:rsid w:val="00BC61F4"/>
    <w:rsid w:val="00BD0989"/>
    <w:rsid w:val="00BD3921"/>
    <w:rsid w:val="00BD3975"/>
    <w:rsid w:val="00BD472C"/>
    <w:rsid w:val="00BD5643"/>
    <w:rsid w:val="00BE0223"/>
    <w:rsid w:val="00BE2AE4"/>
    <w:rsid w:val="00BE5AA6"/>
    <w:rsid w:val="00BF033B"/>
    <w:rsid w:val="00BF2D4A"/>
    <w:rsid w:val="00BF5134"/>
    <w:rsid w:val="00BF5975"/>
    <w:rsid w:val="00BF7F93"/>
    <w:rsid w:val="00C0102E"/>
    <w:rsid w:val="00C01EB4"/>
    <w:rsid w:val="00C030C4"/>
    <w:rsid w:val="00C04914"/>
    <w:rsid w:val="00C04F1B"/>
    <w:rsid w:val="00C10FEF"/>
    <w:rsid w:val="00C16F4A"/>
    <w:rsid w:val="00C17A25"/>
    <w:rsid w:val="00C17B81"/>
    <w:rsid w:val="00C205DE"/>
    <w:rsid w:val="00C21B9F"/>
    <w:rsid w:val="00C22CCE"/>
    <w:rsid w:val="00C25649"/>
    <w:rsid w:val="00C25A5C"/>
    <w:rsid w:val="00C27032"/>
    <w:rsid w:val="00C31E9D"/>
    <w:rsid w:val="00C324F3"/>
    <w:rsid w:val="00C34065"/>
    <w:rsid w:val="00C3494A"/>
    <w:rsid w:val="00C34BBE"/>
    <w:rsid w:val="00C35F38"/>
    <w:rsid w:val="00C4263F"/>
    <w:rsid w:val="00C4288D"/>
    <w:rsid w:val="00C45023"/>
    <w:rsid w:val="00C45753"/>
    <w:rsid w:val="00C46696"/>
    <w:rsid w:val="00C4747E"/>
    <w:rsid w:val="00C52FB1"/>
    <w:rsid w:val="00C618B4"/>
    <w:rsid w:val="00C61C93"/>
    <w:rsid w:val="00C6543D"/>
    <w:rsid w:val="00C7151A"/>
    <w:rsid w:val="00C74297"/>
    <w:rsid w:val="00C77525"/>
    <w:rsid w:val="00C80F1E"/>
    <w:rsid w:val="00C83E8E"/>
    <w:rsid w:val="00C84382"/>
    <w:rsid w:val="00C856A7"/>
    <w:rsid w:val="00C9233E"/>
    <w:rsid w:val="00C94E02"/>
    <w:rsid w:val="00CA170B"/>
    <w:rsid w:val="00CA1D5B"/>
    <w:rsid w:val="00CA23AD"/>
    <w:rsid w:val="00CA4FDC"/>
    <w:rsid w:val="00CA6453"/>
    <w:rsid w:val="00CB19B1"/>
    <w:rsid w:val="00CB1E14"/>
    <w:rsid w:val="00CB268D"/>
    <w:rsid w:val="00CB687F"/>
    <w:rsid w:val="00CC122C"/>
    <w:rsid w:val="00CC1D76"/>
    <w:rsid w:val="00CC5D04"/>
    <w:rsid w:val="00CC63EC"/>
    <w:rsid w:val="00CD0E1B"/>
    <w:rsid w:val="00CD18A2"/>
    <w:rsid w:val="00CD5535"/>
    <w:rsid w:val="00CD6D34"/>
    <w:rsid w:val="00CE08F0"/>
    <w:rsid w:val="00CE193F"/>
    <w:rsid w:val="00CE2784"/>
    <w:rsid w:val="00CE4FF9"/>
    <w:rsid w:val="00CE73C7"/>
    <w:rsid w:val="00CF0717"/>
    <w:rsid w:val="00CF1D4D"/>
    <w:rsid w:val="00CF2598"/>
    <w:rsid w:val="00CF3B0E"/>
    <w:rsid w:val="00CF6CB2"/>
    <w:rsid w:val="00CF7125"/>
    <w:rsid w:val="00CF7BAB"/>
    <w:rsid w:val="00D06ED7"/>
    <w:rsid w:val="00D11B1E"/>
    <w:rsid w:val="00D12A5B"/>
    <w:rsid w:val="00D12AF6"/>
    <w:rsid w:val="00D14268"/>
    <w:rsid w:val="00D15B48"/>
    <w:rsid w:val="00D167D7"/>
    <w:rsid w:val="00D21179"/>
    <w:rsid w:val="00D21E4A"/>
    <w:rsid w:val="00D26F73"/>
    <w:rsid w:val="00D32A93"/>
    <w:rsid w:val="00D330EF"/>
    <w:rsid w:val="00D34268"/>
    <w:rsid w:val="00D3468D"/>
    <w:rsid w:val="00D360D6"/>
    <w:rsid w:val="00D36A78"/>
    <w:rsid w:val="00D426F2"/>
    <w:rsid w:val="00D51EF6"/>
    <w:rsid w:val="00D54912"/>
    <w:rsid w:val="00D54BFC"/>
    <w:rsid w:val="00D56559"/>
    <w:rsid w:val="00D56C9F"/>
    <w:rsid w:val="00D65607"/>
    <w:rsid w:val="00D65F7A"/>
    <w:rsid w:val="00D7100B"/>
    <w:rsid w:val="00D73CFC"/>
    <w:rsid w:val="00D767B4"/>
    <w:rsid w:val="00D7720B"/>
    <w:rsid w:val="00D822A6"/>
    <w:rsid w:val="00D82FFD"/>
    <w:rsid w:val="00D83874"/>
    <w:rsid w:val="00D91340"/>
    <w:rsid w:val="00D916B3"/>
    <w:rsid w:val="00D93457"/>
    <w:rsid w:val="00D9520F"/>
    <w:rsid w:val="00D96F78"/>
    <w:rsid w:val="00DA51BD"/>
    <w:rsid w:val="00DA7A7C"/>
    <w:rsid w:val="00DA7E28"/>
    <w:rsid w:val="00DB0009"/>
    <w:rsid w:val="00DB42B0"/>
    <w:rsid w:val="00DB5224"/>
    <w:rsid w:val="00DB6247"/>
    <w:rsid w:val="00DB63FA"/>
    <w:rsid w:val="00DB6AFD"/>
    <w:rsid w:val="00DB6EFB"/>
    <w:rsid w:val="00DC099C"/>
    <w:rsid w:val="00DC22B8"/>
    <w:rsid w:val="00DC281C"/>
    <w:rsid w:val="00DC4381"/>
    <w:rsid w:val="00DC702C"/>
    <w:rsid w:val="00DD084A"/>
    <w:rsid w:val="00DD12D2"/>
    <w:rsid w:val="00DD18E5"/>
    <w:rsid w:val="00DD2EFF"/>
    <w:rsid w:val="00DD40ED"/>
    <w:rsid w:val="00DD6554"/>
    <w:rsid w:val="00DE0216"/>
    <w:rsid w:val="00DE6298"/>
    <w:rsid w:val="00DE79F9"/>
    <w:rsid w:val="00DF0753"/>
    <w:rsid w:val="00DF1EFE"/>
    <w:rsid w:val="00DF2178"/>
    <w:rsid w:val="00DF379F"/>
    <w:rsid w:val="00DF6980"/>
    <w:rsid w:val="00E11750"/>
    <w:rsid w:val="00E11ABA"/>
    <w:rsid w:val="00E135D4"/>
    <w:rsid w:val="00E14A01"/>
    <w:rsid w:val="00E15C98"/>
    <w:rsid w:val="00E161D4"/>
    <w:rsid w:val="00E21F9C"/>
    <w:rsid w:val="00E3056A"/>
    <w:rsid w:val="00E32384"/>
    <w:rsid w:val="00E32997"/>
    <w:rsid w:val="00E33E21"/>
    <w:rsid w:val="00E35844"/>
    <w:rsid w:val="00E36A00"/>
    <w:rsid w:val="00E401A3"/>
    <w:rsid w:val="00E41521"/>
    <w:rsid w:val="00E41BDE"/>
    <w:rsid w:val="00E4202C"/>
    <w:rsid w:val="00E4377B"/>
    <w:rsid w:val="00E43FB9"/>
    <w:rsid w:val="00E4425E"/>
    <w:rsid w:val="00E52624"/>
    <w:rsid w:val="00E5294C"/>
    <w:rsid w:val="00E53738"/>
    <w:rsid w:val="00E54CD0"/>
    <w:rsid w:val="00E57060"/>
    <w:rsid w:val="00E573E3"/>
    <w:rsid w:val="00E665E3"/>
    <w:rsid w:val="00E675AA"/>
    <w:rsid w:val="00E70EA2"/>
    <w:rsid w:val="00E711EB"/>
    <w:rsid w:val="00E80405"/>
    <w:rsid w:val="00E832F9"/>
    <w:rsid w:val="00E83465"/>
    <w:rsid w:val="00E843D9"/>
    <w:rsid w:val="00E86C81"/>
    <w:rsid w:val="00E91EBC"/>
    <w:rsid w:val="00EA2D57"/>
    <w:rsid w:val="00EA6D18"/>
    <w:rsid w:val="00EA6E69"/>
    <w:rsid w:val="00EB1C7E"/>
    <w:rsid w:val="00EB25AC"/>
    <w:rsid w:val="00EB60E2"/>
    <w:rsid w:val="00EC143A"/>
    <w:rsid w:val="00EC30A8"/>
    <w:rsid w:val="00EC3BA3"/>
    <w:rsid w:val="00EC4477"/>
    <w:rsid w:val="00EC48E6"/>
    <w:rsid w:val="00EC65D2"/>
    <w:rsid w:val="00EC6E87"/>
    <w:rsid w:val="00ED336F"/>
    <w:rsid w:val="00ED4E15"/>
    <w:rsid w:val="00ED578C"/>
    <w:rsid w:val="00ED6D86"/>
    <w:rsid w:val="00EE153F"/>
    <w:rsid w:val="00EE2C89"/>
    <w:rsid w:val="00EE373E"/>
    <w:rsid w:val="00EE45D0"/>
    <w:rsid w:val="00EE6D2A"/>
    <w:rsid w:val="00EF11BE"/>
    <w:rsid w:val="00EF18E0"/>
    <w:rsid w:val="00EF24BB"/>
    <w:rsid w:val="00EF2EE1"/>
    <w:rsid w:val="00EF3A68"/>
    <w:rsid w:val="00EF63D1"/>
    <w:rsid w:val="00F06C2B"/>
    <w:rsid w:val="00F10452"/>
    <w:rsid w:val="00F1165B"/>
    <w:rsid w:val="00F11BDB"/>
    <w:rsid w:val="00F2034A"/>
    <w:rsid w:val="00F21199"/>
    <w:rsid w:val="00F21814"/>
    <w:rsid w:val="00F22DEA"/>
    <w:rsid w:val="00F23A44"/>
    <w:rsid w:val="00F23C09"/>
    <w:rsid w:val="00F24C54"/>
    <w:rsid w:val="00F31BB8"/>
    <w:rsid w:val="00F33F45"/>
    <w:rsid w:val="00F3520A"/>
    <w:rsid w:val="00F355B8"/>
    <w:rsid w:val="00F43034"/>
    <w:rsid w:val="00F44018"/>
    <w:rsid w:val="00F45A8E"/>
    <w:rsid w:val="00F47956"/>
    <w:rsid w:val="00F529EE"/>
    <w:rsid w:val="00F55A2A"/>
    <w:rsid w:val="00F629C9"/>
    <w:rsid w:val="00F64CE8"/>
    <w:rsid w:val="00F700C0"/>
    <w:rsid w:val="00F703ED"/>
    <w:rsid w:val="00F729C9"/>
    <w:rsid w:val="00F82766"/>
    <w:rsid w:val="00F83488"/>
    <w:rsid w:val="00F83800"/>
    <w:rsid w:val="00F876F3"/>
    <w:rsid w:val="00F9108A"/>
    <w:rsid w:val="00F914DC"/>
    <w:rsid w:val="00F918DF"/>
    <w:rsid w:val="00F96371"/>
    <w:rsid w:val="00FA3F1C"/>
    <w:rsid w:val="00FB3E02"/>
    <w:rsid w:val="00FB489E"/>
    <w:rsid w:val="00FB4B34"/>
    <w:rsid w:val="00FB5ADF"/>
    <w:rsid w:val="00FB6299"/>
    <w:rsid w:val="00FB6CFD"/>
    <w:rsid w:val="00FB6EC5"/>
    <w:rsid w:val="00FC23DC"/>
    <w:rsid w:val="00FC4842"/>
    <w:rsid w:val="00FC4B33"/>
    <w:rsid w:val="00FC64BA"/>
    <w:rsid w:val="00FC69DA"/>
    <w:rsid w:val="00FC744E"/>
    <w:rsid w:val="00FD12BD"/>
    <w:rsid w:val="00FD2BA5"/>
    <w:rsid w:val="00FD366D"/>
    <w:rsid w:val="00FD37B2"/>
    <w:rsid w:val="00FD5611"/>
    <w:rsid w:val="00FD6292"/>
    <w:rsid w:val="00FE28B8"/>
    <w:rsid w:val="00FE3A2C"/>
    <w:rsid w:val="00FE65A9"/>
    <w:rsid w:val="00FF2D45"/>
    <w:rsid w:val="00FF34EF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toc 9" w:locked="0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locked="0" w:semiHidden="1" w:unhideWhenUsed="1"/>
    <w:lsdException w:name="footnote reference" w:locked="0"/>
    <w:lsdException w:name="annotation reference" w:locked="0"/>
    <w:lsdException w:name="page number" w:locked="0"/>
    <w:lsdException w:name="endnote reference" w:locked="0"/>
    <w:lsdException w:name="endnote text" w:locked="0"/>
    <w:lsdException w:name="List Number" w:locked="0"/>
    <w:lsdException w:name="List Number 2" w:locked="0"/>
    <w:lsdException w:name="List Number 3" w:locked="0"/>
    <w:lsdException w:name="Title" w:locked="0" w:qFormat="1"/>
    <w:lsdException w:name="Default Paragraph Font" w:locked="0"/>
    <w:lsdException w:name="Body Text" w:locked="0"/>
    <w:lsdException w:name="Body Text Indent" w:locked="0"/>
    <w:lsdException w:name="Subtitle" w:locked="0" w:uiPriority="11"/>
    <w:lsdException w:name="Date" w:locked="0"/>
    <w:lsdException w:name="Body Text 2" w:locked="0"/>
    <w:lsdException w:name="Body Text 3" w:locked="0" w:uiPriority="99"/>
    <w:lsdException w:name="Body Text Indent 2" w:locked="0"/>
    <w:lsdException w:name="Block Text" w:locked="0"/>
    <w:lsdException w:name="Hyperlink" w:locked="0"/>
    <w:lsdException w:name="FollowedHyperlink" w:locked="0"/>
    <w:lsdException w:name="Strong" w:locked="0" w:uiPriority="22"/>
    <w:lsdException w:name="Emphasis" w:locked="0" w:uiPriority="20"/>
    <w:lsdException w:name="Document Map" w:locked="0"/>
    <w:lsdException w:name="Plain Text" w:locked="0"/>
    <w:lsdException w:name="HTML Top of Form" w:locked="0"/>
    <w:lsdException w:name="HTML Bottom of Form" w:locked="0"/>
    <w:lsdException w:name="Normal (Web)" w:locked="0"/>
    <w:lsdException w:name="HTML Typewriter" w:locked="0" w:uiPriority="99"/>
    <w:lsdException w:name="Normal Table" w:locked="0" w:semiHidden="1" w:unhideWhenUsed="1"/>
    <w:lsdException w:name="annotation subject" w:locked="0"/>
    <w:lsdException w:name="No List" w:locked="0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59"/>
    <w:lsdException w:name="Table Theme" w:semiHidden="1" w:unhideWhenUsed="1"/>
    <w:lsdException w:name="Placeholder Text" w:locked="0" w:semiHidden="1" w:uiPriority="99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/>
  </w:latentStyles>
  <w:style w:type="paragraph" w:default="1" w:styleId="a1">
    <w:name w:val="Normal"/>
    <w:aliases w:val="C-abstrakt,C-Abstract,Abstrakt"/>
    <w:qFormat/>
    <w:rsid w:val="007514D2"/>
    <w:pPr>
      <w:jc w:val="both"/>
    </w:pPr>
    <w:rPr>
      <w:b/>
      <w:szCs w:val="24"/>
    </w:rPr>
  </w:style>
  <w:style w:type="paragraph" w:styleId="1">
    <w:name w:val="heading 1"/>
    <w:aliases w:val="Nazev_clanku,Kapitola,tučné 14,nazev"/>
    <w:next w:val="Textlnku"/>
    <w:link w:val="10"/>
    <w:locked/>
    <w:rsid w:val="00055ED3"/>
    <w:pPr>
      <w:numPr>
        <w:numId w:val="1"/>
      </w:numPr>
      <w:jc w:val="both"/>
      <w:outlineLvl w:val="0"/>
    </w:pPr>
    <w:rPr>
      <w:rFonts w:ascii="Arial" w:hAnsi="Arial"/>
      <w:b/>
    </w:rPr>
  </w:style>
  <w:style w:type="paragraph" w:styleId="20">
    <w:name w:val="heading 2"/>
    <w:aliases w:val="H- Hlavní text,Nadpis článku,Nadpis_clanku,H-Main text,H-Main Text"/>
    <w:basedOn w:val="a1"/>
    <w:next w:val="a1"/>
    <w:link w:val="21"/>
    <w:locked/>
    <w:rsid w:val="00D426F2"/>
    <w:pPr>
      <w:widowControl w:val="0"/>
      <w:ind w:firstLine="284"/>
      <w:outlineLvl w:val="1"/>
    </w:pPr>
    <w:rPr>
      <w:rFonts w:cs="Arial"/>
      <w:b w:val="0"/>
      <w:bCs/>
      <w:szCs w:val="28"/>
    </w:rPr>
  </w:style>
  <w:style w:type="paragraph" w:styleId="30">
    <w:name w:val="heading 3"/>
    <w:aliases w:val="text"/>
    <w:basedOn w:val="20"/>
    <w:next w:val="a1"/>
    <w:link w:val="31"/>
    <w:locked/>
    <w:rsid w:val="00910912"/>
    <w:pPr>
      <w:outlineLvl w:val="2"/>
    </w:pPr>
    <w:rPr>
      <w:rFonts w:cs="Times New Roman"/>
      <w:lang w:val="x-none" w:eastAsia="x-none"/>
    </w:rPr>
  </w:style>
  <w:style w:type="paragraph" w:styleId="4">
    <w:name w:val="heading 4"/>
    <w:next w:val="a1"/>
    <w:link w:val="40"/>
    <w:locked/>
    <w:rsid w:val="00055ED3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locked/>
    <w:rsid w:val="00055ED3"/>
    <w:pPr>
      <w:numPr>
        <w:ilvl w:val="4"/>
        <w:numId w:val="1"/>
      </w:numPr>
      <w:spacing w:after="60"/>
      <w:outlineLvl w:val="4"/>
    </w:pPr>
    <w:rPr>
      <w:b w:val="0"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locked/>
    <w:rsid w:val="00055ED3"/>
    <w:pPr>
      <w:numPr>
        <w:ilvl w:val="5"/>
        <w:numId w:val="1"/>
      </w:numPr>
      <w:spacing w:after="60"/>
      <w:outlineLvl w:val="5"/>
    </w:pPr>
    <w:rPr>
      <w:b w:val="0"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locked/>
    <w:rsid w:val="00055ED3"/>
    <w:pPr>
      <w:numPr>
        <w:ilvl w:val="6"/>
        <w:numId w:val="1"/>
      </w:numPr>
      <w:spacing w:after="60"/>
      <w:outlineLvl w:val="6"/>
    </w:pPr>
  </w:style>
  <w:style w:type="paragraph" w:styleId="8">
    <w:name w:val="heading 8"/>
    <w:basedOn w:val="a1"/>
    <w:next w:val="a1"/>
    <w:link w:val="80"/>
    <w:locked/>
    <w:rsid w:val="00055ED3"/>
    <w:pPr>
      <w:numPr>
        <w:ilvl w:val="7"/>
        <w:numId w:val="1"/>
      </w:numPr>
      <w:spacing w:after="60"/>
      <w:outlineLvl w:val="7"/>
    </w:pPr>
    <w:rPr>
      <w:i/>
      <w:iCs/>
      <w:lang w:val="x-none" w:eastAsia="x-none"/>
    </w:rPr>
  </w:style>
  <w:style w:type="paragraph" w:styleId="9">
    <w:name w:val="heading 9"/>
    <w:basedOn w:val="a1"/>
    <w:next w:val="a1"/>
    <w:link w:val="90"/>
    <w:locked/>
    <w:rsid w:val="00055ED3"/>
    <w:pPr>
      <w:numPr>
        <w:ilvl w:val="8"/>
        <w:numId w:val="1"/>
      </w:numPr>
      <w:spacing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lnku">
    <w:name w:val="Text článku"/>
    <w:basedOn w:val="D-klovslova"/>
    <w:locked/>
    <w:rsid w:val="00055ED3"/>
    <w:pPr>
      <w:spacing w:before="120"/>
      <w:ind w:firstLine="284"/>
    </w:pPr>
  </w:style>
  <w:style w:type="paragraph" w:customStyle="1" w:styleId="D-klovslova">
    <w:name w:val="D-klíčová slova"/>
    <w:link w:val="D-klovslovaChar"/>
    <w:qFormat/>
    <w:rsid w:val="0082592C"/>
    <w:pPr>
      <w:spacing w:before="240" w:after="360"/>
      <w:jc w:val="both"/>
    </w:pPr>
    <w:rPr>
      <w:szCs w:val="24"/>
    </w:rPr>
  </w:style>
  <w:style w:type="character" w:customStyle="1" w:styleId="D-klovslovaChar">
    <w:name w:val="D-klíčová slova Char"/>
    <w:link w:val="D-klovslova"/>
    <w:rsid w:val="0082592C"/>
    <w:rPr>
      <w:szCs w:val="24"/>
      <w:lang w:val="cs-CZ" w:eastAsia="cs-CZ" w:bidi="ar-SA"/>
    </w:rPr>
  </w:style>
  <w:style w:type="character" w:customStyle="1" w:styleId="10">
    <w:name w:val="Заголовок 1 Знак"/>
    <w:aliases w:val="Nazev_clanku Знак,Kapitola Знак,tučné 14 Знак,nazev Знак"/>
    <w:link w:val="1"/>
    <w:rsid w:val="00E21F9C"/>
    <w:rPr>
      <w:rFonts w:ascii="Arial" w:hAnsi="Arial"/>
      <w:b/>
    </w:rPr>
  </w:style>
  <w:style w:type="character" w:customStyle="1" w:styleId="21">
    <w:name w:val="Заголовок 2 Знак"/>
    <w:aliases w:val="H- Hlavní text Знак,Nadpis článku Знак,Nadpis_clanku Знак,H-Main text Знак,H-Main Text Знак"/>
    <w:link w:val="20"/>
    <w:rsid w:val="00D426F2"/>
    <w:rPr>
      <w:rFonts w:cs="Arial"/>
      <w:bCs/>
      <w:szCs w:val="28"/>
    </w:rPr>
  </w:style>
  <w:style w:type="character" w:customStyle="1" w:styleId="31">
    <w:name w:val="Заголовок 3 Знак"/>
    <w:aliases w:val="text Знак"/>
    <w:link w:val="30"/>
    <w:uiPriority w:val="9"/>
    <w:locked/>
    <w:rsid w:val="000F37CE"/>
    <w:rPr>
      <w:rFonts w:cs="Arial"/>
      <w:bCs/>
      <w:szCs w:val="28"/>
    </w:rPr>
  </w:style>
  <w:style w:type="character" w:customStyle="1" w:styleId="40">
    <w:name w:val="Заголовок 4 Знак"/>
    <w:link w:val="4"/>
    <w:rsid w:val="00C04914"/>
    <w:rPr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0F37CE"/>
    <w:rPr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locked/>
    <w:rsid w:val="000F37CE"/>
    <w:rPr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rsid w:val="0098459C"/>
    <w:rPr>
      <w:b/>
      <w:szCs w:val="24"/>
    </w:rPr>
  </w:style>
  <w:style w:type="character" w:customStyle="1" w:styleId="80">
    <w:name w:val="Заголовок 8 Знак"/>
    <w:link w:val="8"/>
    <w:locked/>
    <w:rsid w:val="000F37CE"/>
    <w:rPr>
      <w:b/>
      <w:i/>
      <w:iCs/>
      <w:szCs w:val="24"/>
      <w:lang w:val="x-none" w:eastAsia="x-none"/>
    </w:rPr>
  </w:style>
  <w:style w:type="character" w:customStyle="1" w:styleId="90">
    <w:name w:val="Заголовок 9 Знак"/>
    <w:link w:val="9"/>
    <w:locked/>
    <w:rsid w:val="000F37CE"/>
    <w:rPr>
      <w:rFonts w:ascii="Arial" w:hAnsi="Arial"/>
      <w:b/>
      <w:sz w:val="22"/>
      <w:szCs w:val="22"/>
      <w:lang w:val="x-none" w:eastAsia="x-none"/>
    </w:rPr>
  </w:style>
  <w:style w:type="paragraph" w:styleId="a5">
    <w:name w:val="Title"/>
    <w:aliases w:val="B-Autoři"/>
    <w:basedOn w:val="a1"/>
    <w:link w:val="a6"/>
    <w:qFormat/>
    <w:rsid w:val="007514D2"/>
    <w:pPr>
      <w:spacing w:after="240"/>
      <w:contextualSpacing/>
    </w:pPr>
    <w:rPr>
      <w:rFonts w:cs="Arial"/>
      <w:b w:val="0"/>
      <w:bCs/>
    </w:rPr>
  </w:style>
  <w:style w:type="character" w:customStyle="1" w:styleId="a6">
    <w:name w:val="Название Знак"/>
    <w:aliases w:val="B-Autoři Знак"/>
    <w:link w:val="a5"/>
    <w:rsid w:val="007514D2"/>
    <w:rPr>
      <w:rFonts w:cs="Arial"/>
      <w:bCs/>
      <w:szCs w:val="24"/>
    </w:rPr>
  </w:style>
  <w:style w:type="paragraph" w:styleId="a7">
    <w:name w:val="Body Text"/>
    <w:basedOn w:val="a1"/>
    <w:link w:val="a8"/>
    <w:locked/>
    <w:rsid w:val="00055ED3"/>
    <w:rPr>
      <w:rFonts w:ascii="Arial" w:hAnsi="Arial"/>
      <w:szCs w:val="20"/>
    </w:rPr>
  </w:style>
  <w:style w:type="character" w:customStyle="1" w:styleId="a8">
    <w:name w:val="Основной текст Знак"/>
    <w:link w:val="a7"/>
    <w:rsid w:val="00910912"/>
    <w:rPr>
      <w:rFonts w:ascii="Arial" w:hAnsi="Arial"/>
      <w:sz w:val="24"/>
    </w:rPr>
  </w:style>
  <w:style w:type="paragraph" w:styleId="a9">
    <w:name w:val="Normal (Web)"/>
    <w:basedOn w:val="a1"/>
    <w:locked/>
    <w:rsid w:val="00055ED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zevlnku">
    <w:name w:val="Název článku"/>
    <w:next w:val="Autoi"/>
    <w:locked/>
    <w:rsid w:val="00055ED3"/>
    <w:pPr>
      <w:jc w:val="both"/>
    </w:pPr>
    <w:rPr>
      <w:rFonts w:ascii="Arial" w:hAnsi="Arial"/>
      <w:b/>
      <w:sz w:val="24"/>
    </w:rPr>
  </w:style>
  <w:style w:type="paragraph" w:customStyle="1" w:styleId="Autoi">
    <w:name w:val="Autoři"/>
    <w:basedOn w:val="a1"/>
    <w:locked/>
    <w:rsid w:val="00055ED3"/>
    <w:rPr>
      <w:rFonts w:ascii="Arial" w:hAnsi="Arial"/>
    </w:rPr>
  </w:style>
  <w:style w:type="paragraph" w:customStyle="1" w:styleId="Anotace">
    <w:name w:val="Anotace"/>
    <w:basedOn w:val="a1"/>
    <w:link w:val="AnotaceChar"/>
    <w:locked/>
    <w:rsid w:val="00055ED3"/>
    <w:rPr>
      <w:rFonts w:ascii="Arial" w:hAnsi="Arial"/>
      <w:b w:val="0"/>
    </w:rPr>
  </w:style>
  <w:style w:type="character" w:customStyle="1" w:styleId="AnotaceChar">
    <w:name w:val="Anotace Char"/>
    <w:link w:val="Anotace"/>
    <w:rsid w:val="00462B5F"/>
    <w:rPr>
      <w:rFonts w:ascii="Arial" w:hAnsi="Arial"/>
      <w:szCs w:val="24"/>
    </w:rPr>
  </w:style>
  <w:style w:type="paragraph" w:customStyle="1" w:styleId="Odstavec1">
    <w:name w:val="Odstavec 1"/>
    <w:basedOn w:val="1"/>
    <w:next w:val="Textlnku"/>
    <w:locked/>
    <w:rsid w:val="00055ED3"/>
    <w:pPr>
      <w:tabs>
        <w:tab w:val="clear" w:pos="432"/>
        <w:tab w:val="num" w:pos="284"/>
      </w:tabs>
      <w:spacing w:before="240"/>
      <w:ind w:left="284" w:hanging="284"/>
    </w:pPr>
  </w:style>
  <w:style w:type="paragraph" w:customStyle="1" w:styleId="Rozvrendokumentu">
    <w:name w:val="Rozvržení dokumentu"/>
    <w:basedOn w:val="a1"/>
    <w:link w:val="RozvrendokumentuChar"/>
    <w:locked/>
    <w:rsid w:val="00055ED3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RozvrendokumentuChar">
    <w:name w:val="Rozvržení dokumentu Char"/>
    <w:link w:val="Rozvrendokumentu"/>
    <w:locked/>
    <w:rsid w:val="000F37CE"/>
    <w:rPr>
      <w:rFonts w:ascii="Tahoma" w:hAnsi="Tahoma" w:cs="Tahoma"/>
      <w:b/>
      <w:szCs w:val="24"/>
      <w:shd w:val="clear" w:color="auto" w:fill="000080"/>
    </w:rPr>
  </w:style>
  <w:style w:type="paragraph" w:customStyle="1" w:styleId="nadpisLiteratura">
    <w:name w:val="nadpis Literatura"/>
    <w:basedOn w:val="Textlnku"/>
    <w:next w:val="Textlnku"/>
    <w:locked/>
    <w:rsid w:val="00055ED3"/>
    <w:pPr>
      <w:spacing w:before="0" w:after="120"/>
      <w:ind w:left="720" w:hanging="436"/>
    </w:pPr>
    <w:rPr>
      <w:rFonts w:cs="Arial"/>
      <w:szCs w:val="19"/>
      <w:lang w:val="en-US"/>
    </w:rPr>
  </w:style>
  <w:style w:type="paragraph" w:styleId="aa">
    <w:name w:val="footnote text"/>
    <w:basedOn w:val="a1"/>
    <w:link w:val="ab"/>
    <w:locked/>
    <w:rsid w:val="00055ED3"/>
    <w:rPr>
      <w:szCs w:val="20"/>
    </w:rPr>
  </w:style>
  <w:style w:type="character" w:customStyle="1" w:styleId="ab">
    <w:name w:val="Текст сноски Знак"/>
    <w:link w:val="aa"/>
    <w:rsid w:val="00043BD8"/>
    <w:rPr>
      <w:b/>
    </w:rPr>
  </w:style>
  <w:style w:type="paragraph" w:customStyle="1" w:styleId="Odstavec11">
    <w:name w:val="Odstavec 1.1"/>
    <w:basedOn w:val="20"/>
    <w:next w:val="Textlnku"/>
    <w:locked/>
    <w:rsid w:val="00055ED3"/>
    <w:pPr>
      <w:tabs>
        <w:tab w:val="num" w:pos="426"/>
      </w:tabs>
      <w:ind w:left="425" w:hanging="425"/>
    </w:pPr>
  </w:style>
  <w:style w:type="paragraph" w:customStyle="1" w:styleId="Odstavec111">
    <w:name w:val="Odstavec 1.1.1"/>
    <w:basedOn w:val="30"/>
    <w:next w:val="Textlnku"/>
    <w:locked/>
    <w:rsid w:val="00055ED3"/>
    <w:pPr>
      <w:tabs>
        <w:tab w:val="num" w:pos="567"/>
      </w:tabs>
      <w:ind w:left="567" w:hanging="567"/>
    </w:pPr>
  </w:style>
  <w:style w:type="paragraph" w:styleId="91">
    <w:name w:val="toc 9"/>
    <w:basedOn w:val="a1"/>
    <w:next w:val="a1"/>
    <w:autoRedefine/>
    <w:semiHidden/>
    <w:locked/>
    <w:rsid w:val="00055ED3"/>
    <w:pPr>
      <w:ind w:left="1920"/>
    </w:pPr>
  </w:style>
  <w:style w:type="character" w:styleId="ac">
    <w:name w:val="footnote reference"/>
    <w:locked/>
    <w:rsid w:val="00055ED3"/>
    <w:rPr>
      <w:vertAlign w:val="superscript"/>
    </w:rPr>
  </w:style>
  <w:style w:type="paragraph" w:styleId="ad">
    <w:name w:val="footer"/>
    <w:basedOn w:val="a1"/>
    <w:link w:val="ae"/>
    <w:uiPriority w:val="99"/>
    <w:locked/>
    <w:rsid w:val="00055ED3"/>
    <w:pPr>
      <w:tabs>
        <w:tab w:val="center" w:pos="4536"/>
        <w:tab w:val="right" w:pos="9072"/>
      </w:tabs>
    </w:pPr>
  </w:style>
  <w:style w:type="character" w:customStyle="1" w:styleId="ae">
    <w:name w:val="Нижний колонтитул Знак"/>
    <w:link w:val="ad"/>
    <w:uiPriority w:val="99"/>
    <w:rsid w:val="004927A8"/>
    <w:rPr>
      <w:b/>
      <w:szCs w:val="24"/>
    </w:rPr>
  </w:style>
  <w:style w:type="paragraph" w:customStyle="1" w:styleId="Seznamliteratury">
    <w:name w:val="Seznam literatury"/>
    <w:basedOn w:val="Textlnku"/>
    <w:locked/>
    <w:rsid w:val="00055ED3"/>
    <w:pPr>
      <w:numPr>
        <w:numId w:val="2"/>
      </w:numPr>
      <w:tabs>
        <w:tab w:val="clear" w:pos="644"/>
        <w:tab w:val="num" w:pos="284"/>
      </w:tabs>
      <w:ind w:left="284" w:hanging="284"/>
    </w:pPr>
  </w:style>
  <w:style w:type="table" w:styleId="af">
    <w:name w:val="Table Grid"/>
    <w:basedOn w:val="a3"/>
    <w:uiPriority w:val="59"/>
    <w:locked/>
    <w:rsid w:val="003319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1"/>
    <w:link w:val="af1"/>
    <w:locked/>
    <w:rsid w:val="005C3017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link w:val="af0"/>
    <w:rsid w:val="005C3017"/>
    <w:rPr>
      <w:sz w:val="24"/>
      <w:szCs w:val="24"/>
    </w:rPr>
  </w:style>
  <w:style w:type="paragraph" w:customStyle="1" w:styleId="Nadpisvtextu">
    <w:name w:val="Nadpis v textu"/>
    <w:basedOn w:val="Textlnku"/>
    <w:next w:val="Textlnku"/>
    <w:locked/>
    <w:rsid w:val="00055ED3"/>
    <w:rPr>
      <w:b/>
      <w:bCs/>
    </w:rPr>
  </w:style>
  <w:style w:type="paragraph" w:customStyle="1" w:styleId="A-Nadpispspvku">
    <w:name w:val="A-Nadpis příspěvku"/>
    <w:basedOn w:val="a5"/>
    <w:link w:val="A-NadpispspvkuChar"/>
    <w:qFormat/>
    <w:rsid w:val="001F0994"/>
    <w:pPr>
      <w:spacing w:after="360"/>
      <w:jc w:val="center"/>
    </w:pPr>
    <w:rPr>
      <w:rFonts w:cs="Times New Roman"/>
      <w:b/>
      <w:sz w:val="24"/>
    </w:rPr>
  </w:style>
  <w:style w:type="paragraph" w:styleId="a0">
    <w:name w:val="No Spacing"/>
    <w:aliases w:val="I- Odrážky,Hlavní text,Bez riadkovania,Bez mezer1,Bez riadkovania1"/>
    <w:link w:val="af2"/>
    <w:uiPriority w:val="1"/>
    <w:locked/>
    <w:rsid w:val="0082592C"/>
    <w:pPr>
      <w:numPr>
        <w:numId w:val="23"/>
      </w:numPr>
      <w:spacing w:before="120"/>
      <w:contextualSpacing/>
      <w:jc w:val="both"/>
    </w:pPr>
    <w:rPr>
      <w:szCs w:val="32"/>
      <w:lang w:eastAsia="en-US" w:bidi="en-US"/>
    </w:rPr>
  </w:style>
  <w:style w:type="character" w:customStyle="1" w:styleId="af2">
    <w:name w:val="Без интервала Знак"/>
    <w:aliases w:val="I- Odrážky Знак,Hlavní text Знак,Bez riadkovania Знак,Bez mezer1 Знак,Bez riadkovania1 Знак"/>
    <w:link w:val="a0"/>
    <w:uiPriority w:val="1"/>
    <w:rsid w:val="00E21F9C"/>
    <w:rPr>
      <w:szCs w:val="32"/>
      <w:lang w:eastAsia="en-US" w:bidi="en-US"/>
    </w:rPr>
  </w:style>
  <w:style w:type="paragraph" w:styleId="af3">
    <w:name w:val="List Paragraph"/>
    <w:aliases w:val="J-Obrázky"/>
    <w:basedOn w:val="a1"/>
    <w:next w:val="a1"/>
    <w:link w:val="af4"/>
    <w:uiPriority w:val="34"/>
    <w:qFormat/>
    <w:locked/>
    <w:rsid w:val="00312264"/>
    <w:pPr>
      <w:spacing w:before="120"/>
      <w:contextualSpacing/>
      <w:jc w:val="center"/>
    </w:pPr>
    <w:rPr>
      <w:b w:val="0"/>
      <w:i/>
    </w:rPr>
  </w:style>
  <w:style w:type="character" w:customStyle="1" w:styleId="af4">
    <w:name w:val="Абзац списка Знак"/>
    <w:aliases w:val="J-Obrázky Знак"/>
    <w:link w:val="af3"/>
    <w:uiPriority w:val="34"/>
    <w:rsid w:val="00312264"/>
    <w:rPr>
      <w:i/>
      <w:szCs w:val="24"/>
    </w:rPr>
  </w:style>
  <w:style w:type="paragraph" w:styleId="af5">
    <w:name w:val="TOC Heading"/>
    <w:basedOn w:val="1"/>
    <w:next w:val="a1"/>
    <w:uiPriority w:val="39"/>
    <w:unhideWhenUsed/>
    <w:locked/>
    <w:rsid w:val="0082592C"/>
    <w:pPr>
      <w:numPr>
        <w:numId w:val="0"/>
      </w:numPr>
      <w:outlineLvl w:val="9"/>
    </w:pPr>
    <w:rPr>
      <w:rFonts w:cs="Arial"/>
      <w:bCs/>
      <w:szCs w:val="24"/>
    </w:rPr>
  </w:style>
  <w:style w:type="paragraph" w:customStyle="1" w:styleId="Tabulky">
    <w:name w:val="Tabulky"/>
    <w:basedOn w:val="1"/>
    <w:locked/>
    <w:rsid w:val="00910912"/>
    <w:pPr>
      <w:numPr>
        <w:numId w:val="0"/>
      </w:numPr>
    </w:pPr>
    <w:rPr>
      <w:rFonts w:eastAsia="Times New Roman" w:cs="Arial"/>
      <w:bCs/>
      <w:szCs w:val="24"/>
    </w:rPr>
  </w:style>
  <w:style w:type="paragraph" w:customStyle="1" w:styleId="E-1slovn">
    <w:name w:val="E- 1 číslování"/>
    <w:basedOn w:val="a"/>
    <w:link w:val="E-1slovnChar"/>
    <w:qFormat/>
    <w:rsid w:val="007514D2"/>
    <w:pPr>
      <w:widowControl w:val="0"/>
      <w:numPr>
        <w:numId w:val="24"/>
      </w:numPr>
      <w:spacing w:before="240" w:after="120"/>
      <w:ind w:left="284" w:hanging="284"/>
    </w:pPr>
    <w:rPr>
      <w:sz w:val="22"/>
    </w:rPr>
  </w:style>
  <w:style w:type="paragraph" w:styleId="a">
    <w:name w:val="List Number"/>
    <w:basedOn w:val="a1"/>
    <w:locked/>
    <w:rsid w:val="00910912"/>
    <w:pPr>
      <w:numPr>
        <w:numId w:val="3"/>
      </w:numPr>
      <w:contextualSpacing/>
    </w:pPr>
  </w:style>
  <w:style w:type="character" w:customStyle="1" w:styleId="E-1slovnChar">
    <w:name w:val="E- 1 číslování Char"/>
    <w:link w:val="E-1slovn"/>
    <w:rsid w:val="007514D2"/>
    <w:rPr>
      <w:b/>
      <w:sz w:val="22"/>
      <w:szCs w:val="24"/>
    </w:rPr>
  </w:style>
  <w:style w:type="paragraph" w:customStyle="1" w:styleId="F-11slovn">
    <w:name w:val="F- 1.1 číslování"/>
    <w:basedOn w:val="E-1slovn"/>
    <w:next w:val="2"/>
    <w:link w:val="F-11slovnChar"/>
    <w:qFormat/>
    <w:rsid w:val="00732545"/>
    <w:pPr>
      <w:numPr>
        <w:numId w:val="25"/>
      </w:numPr>
      <w:spacing w:before="120"/>
      <w:ind w:left="397" w:hanging="397"/>
    </w:pPr>
    <w:rPr>
      <w:sz w:val="20"/>
    </w:rPr>
  </w:style>
  <w:style w:type="paragraph" w:styleId="2">
    <w:name w:val="List Number 2"/>
    <w:basedOn w:val="a1"/>
    <w:locked/>
    <w:rsid w:val="00910912"/>
    <w:pPr>
      <w:numPr>
        <w:numId w:val="4"/>
      </w:numPr>
      <w:contextualSpacing/>
    </w:pPr>
  </w:style>
  <w:style w:type="character" w:customStyle="1" w:styleId="F-11slovnChar">
    <w:name w:val="F- 1.1 číslování Char"/>
    <w:link w:val="F-11slovn"/>
    <w:rsid w:val="00732545"/>
    <w:rPr>
      <w:b/>
      <w:szCs w:val="24"/>
    </w:rPr>
  </w:style>
  <w:style w:type="paragraph" w:customStyle="1" w:styleId="L-Literatura0">
    <w:name w:val="L- Literatura"/>
    <w:basedOn w:val="a"/>
    <w:link w:val="L-LiteraturaChar"/>
    <w:rsid w:val="00E41521"/>
    <w:pPr>
      <w:widowControl w:val="0"/>
      <w:numPr>
        <w:numId w:val="0"/>
      </w:numPr>
      <w:spacing w:before="120"/>
      <w:contextualSpacing w:val="0"/>
    </w:pPr>
    <w:rPr>
      <w:b w:val="0"/>
    </w:rPr>
  </w:style>
  <w:style w:type="character" w:customStyle="1" w:styleId="L-LiteraturaChar">
    <w:name w:val="L- Literatura Char"/>
    <w:link w:val="L-Literatura0"/>
    <w:rsid w:val="00E41521"/>
    <w:rPr>
      <w:szCs w:val="24"/>
    </w:rPr>
  </w:style>
  <w:style w:type="paragraph" w:customStyle="1" w:styleId="G-111slovn">
    <w:name w:val="G- 1.1.1 číslování"/>
    <w:basedOn w:val="3"/>
    <w:next w:val="3"/>
    <w:uiPriority w:val="99"/>
    <w:locked/>
    <w:rsid w:val="0082592C"/>
    <w:pPr>
      <w:numPr>
        <w:numId w:val="26"/>
      </w:numPr>
      <w:spacing w:before="120" w:after="120"/>
    </w:pPr>
  </w:style>
  <w:style w:type="paragraph" w:styleId="3">
    <w:name w:val="List Number 3"/>
    <w:basedOn w:val="a1"/>
    <w:locked/>
    <w:rsid w:val="00FB5ADF"/>
    <w:pPr>
      <w:numPr>
        <w:numId w:val="5"/>
      </w:numPr>
      <w:contextualSpacing/>
    </w:pPr>
  </w:style>
  <w:style w:type="paragraph" w:styleId="af6">
    <w:name w:val="Balloon Text"/>
    <w:basedOn w:val="a1"/>
    <w:link w:val="af7"/>
    <w:locked/>
    <w:rsid w:val="00B16AE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B16AE2"/>
    <w:rPr>
      <w:rFonts w:ascii="Tahoma" w:hAnsi="Tahoma" w:cs="Tahoma"/>
      <w:b/>
      <w:sz w:val="16"/>
      <w:szCs w:val="16"/>
    </w:rPr>
  </w:style>
  <w:style w:type="paragraph" w:customStyle="1" w:styleId="K-Tabulky">
    <w:name w:val="K- Tabulky"/>
    <w:basedOn w:val="a1"/>
    <w:qFormat/>
    <w:rsid w:val="0082592C"/>
    <w:pPr>
      <w:spacing w:before="120"/>
      <w:contextualSpacing/>
    </w:pPr>
    <w:rPr>
      <w:b w:val="0"/>
      <w:i/>
    </w:rPr>
  </w:style>
  <w:style w:type="paragraph" w:customStyle="1" w:styleId="L-Literatura">
    <w:name w:val="L-Literatura"/>
    <w:basedOn w:val="a"/>
    <w:qFormat/>
    <w:locked/>
    <w:rsid w:val="0082592C"/>
    <w:pPr>
      <w:numPr>
        <w:numId w:val="27"/>
      </w:numPr>
      <w:spacing w:before="120"/>
      <w:contextualSpacing w:val="0"/>
    </w:pPr>
    <w:rPr>
      <w:b w:val="0"/>
    </w:rPr>
  </w:style>
  <w:style w:type="character" w:customStyle="1" w:styleId="shorttext1">
    <w:name w:val="short_text1"/>
    <w:locked/>
    <w:rsid w:val="00D36A78"/>
    <w:rPr>
      <w:sz w:val="29"/>
      <w:szCs w:val="29"/>
    </w:rPr>
  </w:style>
  <w:style w:type="character" w:customStyle="1" w:styleId="mediumtext1">
    <w:name w:val="medium_text1"/>
    <w:locked/>
    <w:rsid w:val="00D36A78"/>
    <w:rPr>
      <w:sz w:val="24"/>
      <w:szCs w:val="24"/>
    </w:rPr>
  </w:style>
  <w:style w:type="paragraph" w:customStyle="1" w:styleId="Zkladntext21">
    <w:name w:val="Základní text 21"/>
    <w:basedOn w:val="a1"/>
    <w:locked/>
    <w:rsid w:val="00D36A78"/>
    <w:pPr>
      <w:ind w:firstLine="454"/>
    </w:pPr>
    <w:rPr>
      <w:rFonts w:eastAsia="Times New Roman"/>
      <w:b w:val="0"/>
      <w:sz w:val="22"/>
      <w:szCs w:val="20"/>
      <w:lang w:val="en-US"/>
    </w:rPr>
  </w:style>
  <w:style w:type="paragraph" w:styleId="af8">
    <w:name w:val="Body Text Indent"/>
    <w:basedOn w:val="a1"/>
    <w:link w:val="af9"/>
    <w:locked/>
    <w:rsid w:val="00E21F9C"/>
    <w:pPr>
      <w:spacing w:after="120"/>
      <w:ind w:left="283"/>
    </w:pPr>
    <w:rPr>
      <w:rFonts w:ascii="Arial" w:hAnsi="Arial"/>
    </w:rPr>
  </w:style>
  <w:style w:type="character" w:customStyle="1" w:styleId="af9">
    <w:name w:val="Основной текст с отступом Знак"/>
    <w:link w:val="af8"/>
    <w:rsid w:val="00E21F9C"/>
    <w:rPr>
      <w:rFonts w:ascii="Arial" w:hAnsi="Arial"/>
      <w:b/>
      <w:szCs w:val="24"/>
    </w:rPr>
  </w:style>
  <w:style w:type="paragraph" w:customStyle="1" w:styleId="Atitle">
    <w:name w:val="A_title"/>
    <w:basedOn w:val="a1"/>
    <w:locked/>
    <w:rsid w:val="00E21F9C"/>
    <w:pPr>
      <w:spacing w:after="60"/>
    </w:pPr>
    <w:rPr>
      <w:rFonts w:ascii="Arial" w:hAnsi="Arial"/>
      <w:b w:val="0"/>
      <w:bCs/>
      <w:sz w:val="22"/>
      <w:lang w:val="en-GB" w:eastAsia="en-US"/>
    </w:rPr>
  </w:style>
  <w:style w:type="paragraph" w:customStyle="1" w:styleId="slovn">
    <w:name w:val="číslování"/>
    <w:basedOn w:val="a"/>
    <w:locked/>
    <w:rsid w:val="00E21F9C"/>
    <w:pPr>
      <w:numPr>
        <w:numId w:val="0"/>
      </w:numPr>
      <w:spacing w:before="360" w:after="120"/>
      <w:ind w:left="720" w:hanging="360"/>
    </w:pPr>
    <w:rPr>
      <w:rFonts w:ascii="Arial" w:hAnsi="Arial"/>
    </w:rPr>
  </w:style>
  <w:style w:type="paragraph" w:customStyle="1" w:styleId="Klovslova">
    <w:name w:val="Klíčová slova"/>
    <w:locked/>
    <w:rsid w:val="00E21F9C"/>
    <w:pPr>
      <w:spacing w:after="360"/>
      <w:jc w:val="both"/>
    </w:pPr>
    <w:rPr>
      <w:rFonts w:ascii="Arial" w:hAnsi="Arial"/>
      <w:szCs w:val="24"/>
    </w:rPr>
  </w:style>
  <w:style w:type="character" w:customStyle="1" w:styleId="Styl11bZarovnatdoblokuChar">
    <w:name w:val="Styl 11 b. Zarovnat do bloku Char"/>
    <w:link w:val="Styl11bZarovnatdobloku"/>
    <w:locked/>
    <w:rsid w:val="00E21F9C"/>
    <w:rPr>
      <w:rFonts w:ascii="Arial" w:hAnsi="Arial" w:cs="Arial"/>
      <w:b/>
      <w:sz w:val="22"/>
    </w:rPr>
  </w:style>
  <w:style w:type="paragraph" w:customStyle="1" w:styleId="Styl11bZarovnatdobloku">
    <w:name w:val="Styl 11 b. Zarovnat do bloku"/>
    <w:basedOn w:val="a1"/>
    <w:link w:val="Styl11bZarovnatdoblokuChar"/>
    <w:locked/>
    <w:rsid w:val="00E21F9C"/>
    <w:pPr>
      <w:ind w:firstLine="340"/>
    </w:pPr>
    <w:rPr>
      <w:rFonts w:ascii="Arial" w:hAnsi="Arial" w:cs="Arial"/>
      <w:sz w:val="22"/>
      <w:szCs w:val="20"/>
    </w:rPr>
  </w:style>
  <w:style w:type="paragraph" w:customStyle="1" w:styleId="I-odrazky">
    <w:name w:val="I-odrazky"/>
    <w:basedOn w:val="a0"/>
    <w:qFormat/>
    <w:rsid w:val="0082592C"/>
    <w:pPr>
      <w:numPr>
        <w:numId w:val="28"/>
      </w:numPr>
      <w:spacing w:before="0" w:line="288" w:lineRule="auto"/>
    </w:pPr>
  </w:style>
  <w:style w:type="character" w:styleId="afa">
    <w:name w:val="page number"/>
    <w:basedOn w:val="a2"/>
    <w:locked/>
    <w:rsid w:val="00CE08F0"/>
  </w:style>
  <w:style w:type="paragraph" w:customStyle="1" w:styleId="Vlastntext">
    <w:name w:val="Vlastní text"/>
    <w:basedOn w:val="a1"/>
    <w:locked/>
    <w:rsid w:val="00C3494A"/>
    <w:pPr>
      <w:ind w:firstLine="284"/>
    </w:pPr>
    <w:rPr>
      <w:rFonts w:ascii="Arial" w:eastAsia="Times New Roman" w:hAnsi="Arial"/>
      <w:b w:val="0"/>
      <w:lang w:eastAsia="ar-SA"/>
    </w:rPr>
  </w:style>
  <w:style w:type="character" w:styleId="afb">
    <w:name w:val="Hyperlink"/>
    <w:unhideWhenUsed/>
    <w:locked/>
    <w:rsid w:val="00043BD8"/>
    <w:rPr>
      <w:color w:val="0000FF"/>
      <w:u w:val="single"/>
    </w:rPr>
  </w:style>
  <w:style w:type="paragraph" w:customStyle="1" w:styleId="Literatura">
    <w:name w:val="Literatura"/>
    <w:basedOn w:val="a"/>
    <w:link w:val="LiteraturaChar"/>
    <w:locked/>
    <w:rsid w:val="003C1CF0"/>
    <w:pPr>
      <w:numPr>
        <w:numId w:val="11"/>
      </w:numPr>
      <w:spacing w:before="120"/>
      <w:contextualSpacing w:val="0"/>
    </w:pPr>
    <w:rPr>
      <w:b w:val="0"/>
    </w:rPr>
  </w:style>
  <w:style w:type="character" w:customStyle="1" w:styleId="LiteraturaChar">
    <w:name w:val="Literatura Char"/>
    <w:link w:val="Literatura"/>
    <w:rsid w:val="003C1CF0"/>
    <w:rPr>
      <w:szCs w:val="24"/>
    </w:rPr>
  </w:style>
  <w:style w:type="character" w:customStyle="1" w:styleId="longtext1">
    <w:name w:val="long_text1"/>
    <w:locked/>
    <w:rsid w:val="00CB268D"/>
    <w:rPr>
      <w:sz w:val="20"/>
      <w:szCs w:val="20"/>
    </w:rPr>
  </w:style>
  <w:style w:type="character" w:customStyle="1" w:styleId="outputtext">
    <w:name w:val="outputtext"/>
    <w:basedOn w:val="a2"/>
    <w:locked/>
    <w:rsid w:val="00CB268D"/>
  </w:style>
  <w:style w:type="paragraph" w:customStyle="1" w:styleId="slovn2">
    <w:name w:val="číslování 2"/>
    <w:basedOn w:val="slovn"/>
    <w:next w:val="2"/>
    <w:locked/>
    <w:rsid w:val="005053AA"/>
    <w:pPr>
      <w:ind w:left="360"/>
    </w:pPr>
    <w:rPr>
      <w:b w:val="0"/>
    </w:rPr>
  </w:style>
  <w:style w:type="paragraph" w:styleId="afc">
    <w:name w:val="caption"/>
    <w:aliases w:val="Popiska-Caption,Obrázek"/>
    <w:basedOn w:val="a1"/>
    <w:next w:val="a1"/>
    <w:link w:val="afd"/>
    <w:locked/>
    <w:rsid w:val="00EF2EE1"/>
    <w:pPr>
      <w:tabs>
        <w:tab w:val="left" w:pos="567"/>
      </w:tabs>
      <w:spacing w:before="60" w:after="60"/>
      <w:ind w:left="1134" w:right="1134"/>
    </w:pPr>
    <w:rPr>
      <w:sz w:val="16"/>
      <w:szCs w:val="20"/>
      <w:lang w:eastAsia="en-US"/>
    </w:rPr>
  </w:style>
  <w:style w:type="paragraph" w:customStyle="1" w:styleId="StylPrvndek063cm1">
    <w:name w:val="Styl První řádek:  063 cm1"/>
    <w:basedOn w:val="a1"/>
    <w:locked/>
    <w:rsid w:val="00EF2EE1"/>
    <w:pPr>
      <w:spacing w:line="360" w:lineRule="auto"/>
      <w:ind w:firstLine="360"/>
    </w:pPr>
    <w:rPr>
      <w:sz w:val="24"/>
      <w:szCs w:val="20"/>
    </w:rPr>
  </w:style>
  <w:style w:type="paragraph" w:customStyle="1" w:styleId="vzorec">
    <w:name w:val="vzorec"/>
    <w:basedOn w:val="StylPrvndek063cm1"/>
    <w:locked/>
    <w:rsid w:val="00EF2EE1"/>
    <w:pPr>
      <w:tabs>
        <w:tab w:val="center" w:pos="4500"/>
        <w:tab w:val="left" w:pos="8100"/>
      </w:tabs>
      <w:jc w:val="center"/>
    </w:pPr>
  </w:style>
  <w:style w:type="character" w:customStyle="1" w:styleId="Zvraznn">
    <w:name w:val="Zvýraznění"/>
    <w:uiPriority w:val="20"/>
    <w:locked/>
    <w:rsid w:val="00EF2EE1"/>
    <w:rPr>
      <w:rFonts w:cs="Times New Roman"/>
      <w:i/>
      <w:iCs/>
    </w:rPr>
  </w:style>
  <w:style w:type="paragraph" w:styleId="22">
    <w:name w:val="Body Text 2"/>
    <w:basedOn w:val="a1"/>
    <w:link w:val="23"/>
    <w:locked/>
    <w:rsid w:val="0033364D"/>
    <w:pPr>
      <w:spacing w:after="120" w:line="480" w:lineRule="auto"/>
    </w:pPr>
  </w:style>
  <w:style w:type="character" w:customStyle="1" w:styleId="23">
    <w:name w:val="Основной текст 2 Знак"/>
    <w:link w:val="22"/>
    <w:rsid w:val="0033364D"/>
    <w:rPr>
      <w:b/>
      <w:szCs w:val="24"/>
    </w:rPr>
  </w:style>
  <w:style w:type="paragraph" w:styleId="afe">
    <w:name w:val="Plain Text"/>
    <w:basedOn w:val="a1"/>
    <w:link w:val="aff"/>
    <w:unhideWhenUsed/>
    <w:locked/>
    <w:rsid w:val="00F22DEA"/>
    <w:pPr>
      <w:jc w:val="left"/>
    </w:pPr>
    <w:rPr>
      <w:rFonts w:ascii="Consolas" w:eastAsia="Times New Roman" w:hAnsi="Consolas"/>
      <w:b w:val="0"/>
      <w:sz w:val="21"/>
      <w:szCs w:val="21"/>
    </w:rPr>
  </w:style>
  <w:style w:type="character" w:customStyle="1" w:styleId="aff">
    <w:name w:val="Текст Знак"/>
    <w:link w:val="afe"/>
    <w:rsid w:val="00F22DEA"/>
    <w:rPr>
      <w:rFonts w:ascii="Consolas" w:eastAsia="Times New Roman" w:hAnsi="Consolas"/>
      <w:sz w:val="21"/>
      <w:szCs w:val="21"/>
    </w:rPr>
  </w:style>
  <w:style w:type="character" w:customStyle="1" w:styleId="hit">
    <w:name w:val="hit"/>
    <w:basedOn w:val="a2"/>
    <w:locked/>
    <w:rsid w:val="00F629C9"/>
  </w:style>
  <w:style w:type="character" w:customStyle="1" w:styleId="hps">
    <w:name w:val="hps"/>
    <w:basedOn w:val="a2"/>
    <w:locked/>
    <w:rsid w:val="002D5334"/>
  </w:style>
  <w:style w:type="character" w:customStyle="1" w:styleId="apple-converted-space">
    <w:name w:val="apple-converted-space"/>
    <w:basedOn w:val="a2"/>
    <w:locked/>
    <w:rsid w:val="002D5334"/>
  </w:style>
  <w:style w:type="character" w:customStyle="1" w:styleId="nadpisekv">
    <w:name w:val="nadpisekv"/>
    <w:basedOn w:val="a2"/>
    <w:locked/>
    <w:rsid w:val="004958B5"/>
  </w:style>
  <w:style w:type="paragraph" w:customStyle="1" w:styleId="Styl1">
    <w:name w:val="Styl1"/>
    <w:basedOn w:val="af3"/>
    <w:locked/>
    <w:rsid w:val="004958B5"/>
    <w:pPr>
      <w:spacing w:before="0"/>
    </w:pPr>
    <w:rPr>
      <w:iCs/>
    </w:rPr>
  </w:style>
  <w:style w:type="character" w:customStyle="1" w:styleId="googqs-tidbit-0">
    <w:name w:val="goog_qs-tidbit-0"/>
    <w:basedOn w:val="a2"/>
    <w:locked/>
    <w:rsid w:val="004958B5"/>
  </w:style>
  <w:style w:type="paragraph" w:customStyle="1" w:styleId="StylBakalskprceTimesNewRomanCharChar">
    <w:name w:val="Styl Bakalářská práce + Times New Roman Char Char"/>
    <w:basedOn w:val="a1"/>
    <w:link w:val="StylBakalskprceTimesNewRomanCharCharChar"/>
    <w:locked/>
    <w:rsid w:val="00462B5F"/>
    <w:pPr>
      <w:spacing w:before="120" w:after="120"/>
      <w:ind w:firstLine="340"/>
    </w:pPr>
    <w:rPr>
      <w:rFonts w:eastAsia="Times New Roman" w:cs="Arial"/>
      <w:b w:val="0"/>
      <w:sz w:val="24"/>
    </w:rPr>
  </w:style>
  <w:style w:type="character" w:customStyle="1" w:styleId="StylBakalskprceTimesNewRomanCharCharChar">
    <w:name w:val="Styl Bakalářská práce + Times New Roman Char Char Char"/>
    <w:link w:val="StylBakalskprceTimesNewRomanCharChar"/>
    <w:rsid w:val="00462B5F"/>
    <w:rPr>
      <w:rFonts w:eastAsia="Times New Roman" w:cs="Arial"/>
      <w:sz w:val="24"/>
      <w:szCs w:val="24"/>
    </w:rPr>
  </w:style>
  <w:style w:type="paragraph" w:customStyle="1" w:styleId="StylBakalskprceTimesNewRoman1">
    <w:name w:val="Styl Bakalářská práce + Times New Roman1"/>
    <w:basedOn w:val="a1"/>
    <w:link w:val="StylBakalskprceTimesNewRoman1Char"/>
    <w:locked/>
    <w:rsid w:val="00462B5F"/>
    <w:pPr>
      <w:spacing w:before="120" w:after="120"/>
      <w:ind w:firstLine="340"/>
    </w:pPr>
    <w:rPr>
      <w:rFonts w:eastAsia="Times New Roman" w:cs="Arial"/>
      <w:b w:val="0"/>
      <w:sz w:val="24"/>
    </w:rPr>
  </w:style>
  <w:style w:type="character" w:customStyle="1" w:styleId="StylBakalskprceTimesNewRoman1Char">
    <w:name w:val="Styl Bakalářská práce + Times New Roman1 Char"/>
    <w:link w:val="StylBakalskprceTimesNewRoman1"/>
    <w:rsid w:val="00462B5F"/>
    <w:rPr>
      <w:rFonts w:eastAsia="Times New Roman" w:cs="Arial"/>
      <w:sz w:val="24"/>
      <w:szCs w:val="24"/>
    </w:rPr>
  </w:style>
  <w:style w:type="paragraph" w:customStyle="1" w:styleId="odrky">
    <w:name w:val="odrážky"/>
    <w:basedOn w:val="a1"/>
    <w:locked/>
    <w:rsid w:val="00462B5F"/>
    <w:pPr>
      <w:numPr>
        <w:numId w:val="6"/>
      </w:numPr>
      <w:tabs>
        <w:tab w:val="clear" w:pos="1457"/>
        <w:tab w:val="num" w:pos="1080"/>
      </w:tabs>
      <w:spacing w:before="120" w:after="120"/>
      <w:ind w:left="1077" w:hanging="357"/>
    </w:pPr>
    <w:rPr>
      <w:rFonts w:eastAsia="Times New Roman" w:cs="Arial"/>
      <w:b w:val="0"/>
      <w:sz w:val="24"/>
    </w:rPr>
  </w:style>
  <w:style w:type="paragraph" w:customStyle="1" w:styleId="StylBakalskprceTimesNewRoman">
    <w:name w:val="Styl Bakalářská práce + Times New Roman"/>
    <w:basedOn w:val="a1"/>
    <w:locked/>
    <w:rsid w:val="00462B5F"/>
    <w:pPr>
      <w:spacing w:before="120" w:after="120"/>
      <w:ind w:firstLine="340"/>
    </w:pPr>
    <w:rPr>
      <w:rFonts w:ascii="Arial" w:eastAsia="Times New Roman" w:hAnsi="Arial" w:cs="Arial"/>
      <w:b w:val="0"/>
      <w:sz w:val="24"/>
    </w:rPr>
  </w:style>
  <w:style w:type="character" w:customStyle="1" w:styleId="apple-style-span">
    <w:name w:val="apple-style-span"/>
    <w:basedOn w:val="a2"/>
    <w:locked/>
    <w:rsid w:val="00462B5F"/>
  </w:style>
  <w:style w:type="paragraph" w:customStyle="1" w:styleId="Hlavikaobsahu1">
    <w:name w:val="Hlavička obsahu1"/>
    <w:basedOn w:val="1"/>
    <w:next w:val="a1"/>
    <w:uiPriority w:val="39"/>
    <w:semiHidden/>
    <w:unhideWhenUsed/>
    <w:locked/>
    <w:rsid w:val="001D2AAA"/>
    <w:pPr>
      <w:numPr>
        <w:numId w:val="0"/>
      </w:numPr>
      <w:outlineLvl w:val="9"/>
    </w:pPr>
    <w:rPr>
      <w:rFonts w:cs="Arial"/>
      <w:bCs/>
      <w:szCs w:val="24"/>
    </w:rPr>
  </w:style>
  <w:style w:type="paragraph" w:customStyle="1" w:styleId="ZoznamLiteratury">
    <w:name w:val="Zoznam Literatury"/>
    <w:basedOn w:val="a1"/>
    <w:uiPriority w:val="99"/>
    <w:locked/>
    <w:rsid w:val="001D2AAA"/>
    <w:pPr>
      <w:numPr>
        <w:numId w:val="7"/>
      </w:numPr>
      <w:spacing w:before="60" w:line="288" w:lineRule="auto"/>
    </w:pPr>
    <w:rPr>
      <w:rFonts w:eastAsia="Times New Roman"/>
      <w:b w:val="0"/>
      <w:sz w:val="24"/>
      <w:szCs w:val="20"/>
      <w:lang w:val="sk-SK" w:eastAsia="en-US"/>
    </w:rPr>
  </w:style>
  <w:style w:type="character" w:customStyle="1" w:styleId="longtext">
    <w:name w:val="long_text"/>
    <w:locked/>
    <w:rsid w:val="00923614"/>
    <w:rPr>
      <w:rFonts w:cs="Times New Roman"/>
    </w:rPr>
  </w:style>
  <w:style w:type="character" w:customStyle="1" w:styleId="hpsatn">
    <w:name w:val="hps atn"/>
    <w:locked/>
    <w:rsid w:val="00923614"/>
    <w:rPr>
      <w:rFonts w:cs="Times New Roman"/>
    </w:rPr>
  </w:style>
  <w:style w:type="character" w:customStyle="1" w:styleId="atn">
    <w:name w:val="atn"/>
    <w:locked/>
    <w:rsid w:val="00923614"/>
    <w:rPr>
      <w:rFonts w:cs="Times New Roman"/>
    </w:rPr>
  </w:style>
  <w:style w:type="paragraph" w:customStyle="1" w:styleId="CTitle1">
    <w:name w:val="@CTitle 1"/>
    <w:basedOn w:val="a1"/>
    <w:next w:val="a1"/>
    <w:locked/>
    <w:rsid w:val="00EC48E6"/>
    <w:pPr>
      <w:spacing w:after="240"/>
      <w:jc w:val="center"/>
    </w:pPr>
    <w:rPr>
      <w:rFonts w:ascii="Arial" w:eastAsia="Times New Roman" w:hAnsi="Arial"/>
      <w:sz w:val="30"/>
      <w:lang w:val="sk-SK" w:eastAsia="sk-SK"/>
    </w:rPr>
  </w:style>
  <w:style w:type="paragraph" w:customStyle="1" w:styleId="abstrakt">
    <w:name w:val="abstrakt"/>
    <w:basedOn w:val="a1"/>
    <w:locked/>
    <w:rsid w:val="0004523F"/>
    <w:pPr>
      <w:spacing w:before="720"/>
      <w:ind w:left="1134" w:right="1134"/>
    </w:pPr>
    <w:rPr>
      <w:rFonts w:eastAsia="Times New Roman"/>
      <w:b w:val="0"/>
      <w:szCs w:val="20"/>
    </w:rPr>
  </w:style>
  <w:style w:type="paragraph" w:customStyle="1" w:styleId="autoi0">
    <w:name w:val="autoři"/>
    <w:basedOn w:val="a1"/>
    <w:locked/>
    <w:rsid w:val="0004523F"/>
    <w:pPr>
      <w:jc w:val="center"/>
    </w:pPr>
    <w:rPr>
      <w:rFonts w:eastAsia="Times New Roman"/>
      <w:sz w:val="24"/>
      <w:szCs w:val="20"/>
    </w:rPr>
  </w:style>
  <w:style w:type="paragraph" w:customStyle="1" w:styleId="nzevanglicky">
    <w:name w:val="názevanglicky"/>
    <w:basedOn w:val="a1"/>
    <w:locked/>
    <w:rsid w:val="0004523F"/>
    <w:pPr>
      <w:jc w:val="center"/>
    </w:pPr>
    <w:rPr>
      <w:rFonts w:eastAsia="Times New Roman"/>
      <w:sz w:val="32"/>
      <w:szCs w:val="20"/>
    </w:rPr>
  </w:style>
  <w:style w:type="paragraph" w:customStyle="1" w:styleId="nzevpodkapitoly">
    <w:name w:val="názevpodkapitoly"/>
    <w:basedOn w:val="a1"/>
    <w:locked/>
    <w:rsid w:val="0004523F"/>
    <w:pPr>
      <w:numPr>
        <w:numId w:val="8"/>
      </w:numPr>
      <w:spacing w:before="720"/>
      <w:jc w:val="left"/>
    </w:pPr>
    <w:rPr>
      <w:rFonts w:eastAsia="Times New Roman"/>
      <w:sz w:val="24"/>
      <w:szCs w:val="20"/>
    </w:rPr>
  </w:style>
  <w:style w:type="paragraph" w:customStyle="1" w:styleId="Aabstract">
    <w:name w:val="A_abstract"/>
    <w:basedOn w:val="a1"/>
    <w:locked/>
    <w:rsid w:val="004A14C5"/>
    <w:rPr>
      <w:rFonts w:eastAsia="Times New Roman"/>
      <w:b w:val="0"/>
      <w:lang w:val="en-GB" w:eastAsia="en-US"/>
    </w:rPr>
  </w:style>
  <w:style w:type="character" w:styleId="aff0">
    <w:name w:val="Strong"/>
    <w:uiPriority w:val="22"/>
    <w:locked/>
    <w:rsid w:val="00EE6D2A"/>
    <w:rPr>
      <w:b/>
      <w:bCs/>
    </w:rPr>
  </w:style>
  <w:style w:type="character" w:customStyle="1" w:styleId="shorttext">
    <w:name w:val="short_text"/>
    <w:basedOn w:val="a2"/>
    <w:locked/>
    <w:rsid w:val="00912CBF"/>
  </w:style>
  <w:style w:type="paragraph" w:customStyle="1" w:styleId="Standradnodstavec">
    <w:name w:val="Standradní odstavec"/>
    <w:locked/>
    <w:rsid w:val="00C04F1B"/>
    <w:pPr>
      <w:spacing w:after="240" w:line="360" w:lineRule="auto"/>
      <w:ind w:firstLine="567"/>
      <w:jc w:val="both"/>
    </w:pPr>
    <w:rPr>
      <w:rFonts w:eastAsia="Times New Roman"/>
      <w:iCs/>
      <w:sz w:val="24"/>
      <w:szCs w:val="24"/>
    </w:rPr>
  </w:style>
  <w:style w:type="paragraph" w:customStyle="1" w:styleId="textnormy">
    <w:name w:val="textnormy"/>
    <w:basedOn w:val="a1"/>
    <w:locked/>
    <w:rsid w:val="00C04F1B"/>
    <w:pPr>
      <w:spacing w:before="100" w:beforeAutospacing="1" w:after="100" w:afterAutospacing="1"/>
      <w:jc w:val="left"/>
    </w:pPr>
    <w:rPr>
      <w:rFonts w:eastAsia="Times New Roman"/>
      <w:b w:val="0"/>
      <w:sz w:val="24"/>
    </w:rPr>
  </w:style>
  <w:style w:type="paragraph" w:customStyle="1" w:styleId="nadpislnku">
    <w:name w:val="nadpislnku"/>
    <w:basedOn w:val="a1"/>
    <w:locked/>
    <w:rsid w:val="00C04F1B"/>
    <w:pPr>
      <w:spacing w:before="100" w:beforeAutospacing="1" w:after="100" w:afterAutospacing="1"/>
      <w:jc w:val="left"/>
    </w:pPr>
    <w:rPr>
      <w:rFonts w:eastAsia="Times New Roman"/>
      <w:b w:val="0"/>
      <w:sz w:val="24"/>
    </w:rPr>
  </w:style>
  <w:style w:type="paragraph" w:styleId="32">
    <w:name w:val="Body Text 3"/>
    <w:basedOn w:val="a1"/>
    <w:link w:val="33"/>
    <w:uiPriority w:val="99"/>
    <w:locked/>
    <w:rsid w:val="00C04F1B"/>
    <w:pPr>
      <w:spacing w:line="360" w:lineRule="auto"/>
      <w:jc w:val="left"/>
    </w:pPr>
    <w:rPr>
      <w:rFonts w:eastAsia="Times New Roman"/>
      <w:caps/>
      <w:sz w:val="24"/>
      <w:szCs w:val="20"/>
    </w:rPr>
  </w:style>
  <w:style w:type="character" w:customStyle="1" w:styleId="33">
    <w:name w:val="Основной текст 3 Знак"/>
    <w:link w:val="32"/>
    <w:uiPriority w:val="99"/>
    <w:rsid w:val="00C04F1B"/>
    <w:rPr>
      <w:rFonts w:eastAsia="Times New Roman"/>
      <w:b/>
      <w:caps/>
      <w:sz w:val="24"/>
    </w:rPr>
  </w:style>
  <w:style w:type="paragraph" w:customStyle="1" w:styleId="Odstavecseseznamem1">
    <w:name w:val="Odstavec se seznamem1"/>
    <w:basedOn w:val="a1"/>
    <w:uiPriority w:val="34"/>
    <w:locked/>
    <w:rsid w:val="00C04F1B"/>
    <w:pPr>
      <w:spacing w:after="200" w:line="276" w:lineRule="auto"/>
      <w:ind w:left="720"/>
      <w:contextualSpacing/>
      <w:jc w:val="left"/>
    </w:pPr>
    <w:rPr>
      <w:rFonts w:ascii="Calibri" w:hAnsi="Calibri"/>
      <w:b w:val="0"/>
      <w:sz w:val="22"/>
      <w:szCs w:val="22"/>
      <w:lang w:eastAsia="en-US"/>
    </w:rPr>
  </w:style>
  <w:style w:type="paragraph" w:customStyle="1" w:styleId="Authors">
    <w:name w:val="Authors"/>
    <w:locked/>
    <w:rsid w:val="00C04F1B"/>
    <w:pPr>
      <w:jc w:val="center"/>
    </w:pPr>
    <w:rPr>
      <w:rFonts w:ascii="Arial" w:eastAsia="Times New Roman" w:hAnsi="Arial" w:cs="Arial"/>
      <w:lang w:val="en-GB"/>
    </w:rPr>
  </w:style>
  <w:style w:type="paragraph" w:customStyle="1" w:styleId="Abstract">
    <w:name w:val="Abstract"/>
    <w:locked/>
    <w:rsid w:val="00C04F1B"/>
    <w:pPr>
      <w:spacing w:before="60" w:after="60"/>
      <w:ind w:left="567" w:right="567"/>
      <w:jc w:val="both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Keywords">
    <w:name w:val="Keywords"/>
    <w:link w:val="KeywordsChar"/>
    <w:locked/>
    <w:rsid w:val="00C04F1B"/>
    <w:pPr>
      <w:jc w:val="both"/>
    </w:pPr>
    <w:rPr>
      <w:rFonts w:eastAsia="Times New Roman"/>
      <w:sz w:val="18"/>
      <w:szCs w:val="24"/>
      <w:lang w:val="en-US" w:eastAsia="sk-SK"/>
    </w:rPr>
  </w:style>
  <w:style w:type="character" w:customStyle="1" w:styleId="KeywordsChar">
    <w:name w:val="Keywords Char"/>
    <w:link w:val="Keywords"/>
    <w:rsid w:val="00C04F1B"/>
    <w:rPr>
      <w:rFonts w:eastAsia="Times New Roman"/>
      <w:sz w:val="18"/>
      <w:szCs w:val="24"/>
      <w:lang w:val="en-US" w:eastAsia="sk-SK" w:bidi="ar-SA"/>
    </w:rPr>
  </w:style>
  <w:style w:type="paragraph" w:customStyle="1" w:styleId="Reference">
    <w:name w:val="Reference"/>
    <w:locked/>
    <w:rsid w:val="00C04F1B"/>
    <w:pPr>
      <w:numPr>
        <w:numId w:val="9"/>
      </w:numPr>
      <w:spacing w:before="60"/>
      <w:jc w:val="both"/>
    </w:pPr>
    <w:rPr>
      <w:rFonts w:eastAsia="Times New Roman"/>
      <w:color w:val="000000"/>
      <w:sz w:val="16"/>
      <w:lang w:val="en-GB"/>
    </w:rPr>
  </w:style>
  <w:style w:type="paragraph" w:customStyle="1" w:styleId="dek">
    <w:name w:val="Řádek"/>
    <w:basedOn w:val="a1"/>
    <w:uiPriority w:val="99"/>
    <w:locked/>
    <w:rsid w:val="007C62E2"/>
    <w:pPr>
      <w:spacing w:before="120" w:line="360" w:lineRule="auto"/>
      <w:ind w:firstLine="851"/>
    </w:pPr>
    <w:rPr>
      <w:b w:val="0"/>
      <w:sz w:val="24"/>
      <w:szCs w:val="20"/>
    </w:rPr>
  </w:style>
  <w:style w:type="paragraph" w:styleId="aff1">
    <w:name w:val="Subtitle"/>
    <w:aliases w:val="Obrazek"/>
    <w:basedOn w:val="a1"/>
    <w:next w:val="a1"/>
    <w:link w:val="aff2"/>
    <w:uiPriority w:val="11"/>
    <w:locked/>
    <w:rsid w:val="00C7151A"/>
    <w:pPr>
      <w:spacing w:before="120" w:after="180" w:line="360" w:lineRule="auto"/>
      <w:jc w:val="center"/>
      <w:outlineLvl w:val="1"/>
    </w:pPr>
    <w:rPr>
      <w:rFonts w:eastAsia="Times New Roman"/>
      <w:b w:val="0"/>
      <w:sz w:val="24"/>
      <w:lang w:eastAsia="en-US"/>
    </w:rPr>
  </w:style>
  <w:style w:type="character" w:customStyle="1" w:styleId="aff2">
    <w:name w:val="Подзаголовок Знак"/>
    <w:aliases w:val="Obrazek Знак"/>
    <w:link w:val="aff1"/>
    <w:uiPriority w:val="11"/>
    <w:rsid w:val="00C7151A"/>
    <w:rPr>
      <w:rFonts w:eastAsia="Times New Roman"/>
      <w:sz w:val="24"/>
      <w:szCs w:val="24"/>
      <w:lang w:eastAsia="en-US"/>
    </w:rPr>
  </w:style>
  <w:style w:type="paragraph" w:customStyle="1" w:styleId="obrr">
    <w:name w:val="obrr"/>
    <w:basedOn w:val="a1"/>
    <w:locked/>
    <w:rsid w:val="007660F0"/>
    <w:pPr>
      <w:spacing w:before="120"/>
      <w:jc w:val="center"/>
    </w:pPr>
    <w:rPr>
      <w:rFonts w:eastAsia="Times New Roman"/>
      <w:b w:val="0"/>
      <w:i/>
      <w:sz w:val="22"/>
    </w:rPr>
  </w:style>
  <w:style w:type="character" w:customStyle="1" w:styleId="PlainTextChar">
    <w:name w:val="Plain Text Char"/>
    <w:locked/>
    <w:rsid w:val="0098459C"/>
    <w:rPr>
      <w:sz w:val="22"/>
      <w:szCs w:val="22"/>
      <w:lang w:val="de-DE" w:eastAsia="x-none"/>
    </w:rPr>
  </w:style>
  <w:style w:type="character" w:customStyle="1" w:styleId="Titulekobrzku">
    <w:name w:val="Titulek obrázku_"/>
    <w:link w:val="Titulekobrzku0"/>
    <w:rsid w:val="0098459C"/>
    <w:rPr>
      <w:spacing w:val="3"/>
      <w:sz w:val="22"/>
      <w:szCs w:val="22"/>
      <w:shd w:val="clear" w:color="auto" w:fill="FFFFFF"/>
    </w:rPr>
  </w:style>
  <w:style w:type="paragraph" w:customStyle="1" w:styleId="Titulekobrzku0">
    <w:name w:val="Titulek obrázku"/>
    <w:basedOn w:val="a1"/>
    <w:link w:val="Titulekobrzku"/>
    <w:locked/>
    <w:rsid w:val="0098459C"/>
    <w:pPr>
      <w:shd w:val="clear" w:color="auto" w:fill="FFFFFF"/>
      <w:spacing w:line="269" w:lineRule="exact"/>
      <w:jc w:val="left"/>
    </w:pPr>
    <w:rPr>
      <w:b w:val="0"/>
      <w:spacing w:val="3"/>
      <w:sz w:val="22"/>
      <w:szCs w:val="22"/>
    </w:rPr>
  </w:style>
  <w:style w:type="paragraph" w:styleId="24">
    <w:name w:val="Body Text Indent 2"/>
    <w:basedOn w:val="a1"/>
    <w:link w:val="25"/>
    <w:locked/>
    <w:rsid w:val="0098459C"/>
    <w:pPr>
      <w:spacing w:after="120" w:line="480" w:lineRule="auto"/>
      <w:ind w:left="283"/>
      <w:jc w:val="left"/>
    </w:pPr>
    <w:rPr>
      <w:rFonts w:eastAsia="Times New Roman"/>
      <w:b w:val="0"/>
      <w:sz w:val="24"/>
    </w:rPr>
  </w:style>
  <w:style w:type="character" w:customStyle="1" w:styleId="25">
    <w:name w:val="Основной текст с отступом 2 Знак"/>
    <w:link w:val="24"/>
    <w:rsid w:val="0098459C"/>
    <w:rPr>
      <w:rFonts w:eastAsia="Times New Roman"/>
      <w:sz w:val="24"/>
      <w:szCs w:val="24"/>
    </w:rPr>
  </w:style>
  <w:style w:type="paragraph" w:customStyle="1" w:styleId="msolistparagraph0">
    <w:name w:val="msolistparagraph"/>
    <w:basedOn w:val="a1"/>
    <w:locked/>
    <w:rsid w:val="0098459C"/>
    <w:pPr>
      <w:ind w:left="720"/>
      <w:contextualSpacing/>
      <w:jc w:val="left"/>
    </w:pPr>
    <w:rPr>
      <w:rFonts w:eastAsia="Times New Roman"/>
      <w:b w:val="0"/>
      <w:sz w:val="24"/>
    </w:rPr>
  </w:style>
  <w:style w:type="paragraph" w:customStyle="1" w:styleId="H-Hlavnitext">
    <w:name w:val="H-Hlavni text"/>
    <w:basedOn w:val="a1"/>
    <w:qFormat/>
    <w:rsid w:val="00CA23AD"/>
    <w:pPr>
      <w:widowControl w:val="0"/>
      <w:ind w:firstLine="284"/>
    </w:pPr>
    <w:rPr>
      <w:b w:val="0"/>
    </w:rPr>
  </w:style>
  <w:style w:type="paragraph" w:customStyle="1" w:styleId="Normall">
    <w:name w:val="Normall"/>
    <w:basedOn w:val="a1"/>
    <w:link w:val="NormallChar"/>
    <w:locked/>
    <w:rsid w:val="00490CC4"/>
    <w:pPr>
      <w:spacing w:before="120" w:line="360" w:lineRule="auto"/>
      <w:ind w:firstLine="540"/>
    </w:pPr>
    <w:rPr>
      <w:b w:val="0"/>
      <w:sz w:val="24"/>
      <w:lang w:val="x-none" w:eastAsia="x-none"/>
    </w:rPr>
  </w:style>
  <w:style w:type="character" w:customStyle="1" w:styleId="NormallChar">
    <w:name w:val="Normall Char"/>
    <w:link w:val="Normall"/>
    <w:rsid w:val="00490CC4"/>
    <w:rPr>
      <w:sz w:val="24"/>
      <w:szCs w:val="24"/>
      <w:lang w:val="x-none" w:eastAsia="x-none"/>
    </w:rPr>
  </w:style>
  <w:style w:type="paragraph" w:customStyle="1" w:styleId="Standard">
    <w:name w:val="Standard"/>
    <w:locked/>
    <w:rsid w:val="00A670B3"/>
    <w:pPr>
      <w:widowControl w:val="0"/>
      <w:suppressAutoHyphens/>
      <w:autoSpaceDN w:val="0"/>
      <w:jc w:val="both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NormalnytextDP">
    <w:name w:val="Normalny text DP"/>
    <w:link w:val="NormalnytextDPChar"/>
    <w:locked/>
    <w:rsid w:val="004B4911"/>
    <w:pPr>
      <w:spacing w:before="60" w:line="360" w:lineRule="auto"/>
      <w:ind w:firstLine="510"/>
      <w:jc w:val="both"/>
    </w:pPr>
    <w:rPr>
      <w:sz w:val="24"/>
      <w:lang w:val="sk-SK" w:eastAsia="en-US"/>
    </w:rPr>
  </w:style>
  <w:style w:type="character" w:customStyle="1" w:styleId="NormalnytextDPChar">
    <w:name w:val="Normalny text DP Char"/>
    <w:link w:val="NormalnytextDP"/>
    <w:locked/>
    <w:rsid w:val="004B4911"/>
    <w:rPr>
      <w:sz w:val="24"/>
      <w:lang w:val="sk-SK" w:eastAsia="en-US" w:bidi="ar-SA"/>
    </w:rPr>
  </w:style>
  <w:style w:type="paragraph" w:customStyle="1" w:styleId="Odstavecseseznamem2">
    <w:name w:val="Odstavec se seznamem2"/>
    <w:basedOn w:val="a1"/>
    <w:locked/>
    <w:rsid w:val="004B4911"/>
    <w:pPr>
      <w:spacing w:before="60" w:line="360" w:lineRule="auto"/>
      <w:ind w:left="720"/>
      <w:contextualSpacing/>
    </w:pPr>
    <w:rPr>
      <w:b w:val="0"/>
      <w:sz w:val="24"/>
      <w:lang w:val="sk-SK" w:eastAsia="en-US"/>
    </w:rPr>
  </w:style>
  <w:style w:type="paragraph" w:styleId="aff3">
    <w:name w:val="annotation text"/>
    <w:basedOn w:val="a1"/>
    <w:link w:val="aff4"/>
    <w:locked/>
    <w:rsid w:val="004B4911"/>
    <w:pPr>
      <w:spacing w:before="60" w:line="360" w:lineRule="auto"/>
    </w:pPr>
    <w:rPr>
      <w:b w:val="0"/>
      <w:szCs w:val="20"/>
      <w:lang w:val="sk-SK" w:eastAsia="en-US"/>
    </w:rPr>
  </w:style>
  <w:style w:type="character" w:customStyle="1" w:styleId="aff4">
    <w:name w:val="Текст примечания Знак"/>
    <w:link w:val="aff3"/>
    <w:rsid w:val="004B4911"/>
    <w:rPr>
      <w:lang w:val="sk-SK" w:eastAsia="en-US"/>
    </w:rPr>
  </w:style>
  <w:style w:type="character" w:styleId="aff5">
    <w:name w:val="FollowedHyperlink"/>
    <w:locked/>
    <w:rsid w:val="004B4911"/>
    <w:rPr>
      <w:color w:val="800080"/>
      <w:u w:val="single"/>
    </w:rPr>
  </w:style>
  <w:style w:type="character" w:styleId="aff6">
    <w:name w:val="annotation reference"/>
    <w:locked/>
    <w:rsid w:val="004B4911"/>
    <w:rPr>
      <w:sz w:val="16"/>
      <w:szCs w:val="16"/>
    </w:rPr>
  </w:style>
  <w:style w:type="paragraph" w:styleId="aff7">
    <w:name w:val="annotation subject"/>
    <w:basedOn w:val="aff3"/>
    <w:next w:val="aff3"/>
    <w:link w:val="aff8"/>
    <w:locked/>
    <w:rsid w:val="004B4911"/>
    <w:pPr>
      <w:spacing w:before="0"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aff8">
    <w:name w:val="Тема примечания Знак"/>
    <w:link w:val="aff7"/>
    <w:rsid w:val="004B4911"/>
    <w:rPr>
      <w:rFonts w:ascii="Calibri" w:eastAsia="Times New Roman" w:hAnsi="Calibri"/>
      <w:b/>
      <w:bCs/>
      <w:lang w:val="sk-SK" w:eastAsia="en-US"/>
    </w:rPr>
  </w:style>
  <w:style w:type="paragraph" w:customStyle="1" w:styleId="Normalniponadpisu">
    <w:name w:val="Normalni po nadpisu"/>
    <w:basedOn w:val="af8"/>
    <w:next w:val="a1"/>
    <w:autoRedefine/>
    <w:uiPriority w:val="99"/>
    <w:locked/>
    <w:rsid w:val="000F37CE"/>
    <w:pPr>
      <w:spacing w:before="120" w:after="0"/>
      <w:ind w:left="0"/>
    </w:pPr>
    <w:rPr>
      <w:rFonts w:ascii="Times New Roman" w:eastAsia="Times New Roman" w:hAnsi="Times New Roman"/>
      <w:b w:val="0"/>
      <w:szCs w:val="20"/>
    </w:rPr>
  </w:style>
  <w:style w:type="paragraph" w:customStyle="1" w:styleId="bold">
    <w:name w:val="bold"/>
    <w:basedOn w:val="a1"/>
    <w:link w:val="boldChar"/>
    <w:uiPriority w:val="99"/>
    <w:locked/>
    <w:rsid w:val="000F37CE"/>
    <w:pPr>
      <w:spacing w:line="240" w:lineRule="atLeast"/>
    </w:pPr>
    <w:rPr>
      <w:rFonts w:eastAsia="Times New Roman"/>
      <w:szCs w:val="20"/>
      <w:lang w:val="en-GB" w:eastAsia="de-DE"/>
    </w:rPr>
  </w:style>
  <w:style w:type="character" w:customStyle="1" w:styleId="boldChar">
    <w:name w:val="bold Char"/>
    <w:link w:val="bold"/>
    <w:uiPriority w:val="99"/>
    <w:locked/>
    <w:rsid w:val="000F37CE"/>
    <w:rPr>
      <w:rFonts w:eastAsia="Times New Roman"/>
      <w:b/>
      <w:lang w:val="en-GB" w:eastAsia="de-DE"/>
    </w:rPr>
  </w:style>
  <w:style w:type="paragraph" w:customStyle="1" w:styleId="References0">
    <w:name w:val="References"/>
    <w:basedOn w:val="af8"/>
    <w:locked/>
    <w:rsid w:val="000F37CE"/>
    <w:pPr>
      <w:spacing w:after="0"/>
      <w:ind w:left="284" w:hanging="284"/>
    </w:pPr>
    <w:rPr>
      <w:rFonts w:ascii="Times New Roman" w:eastAsia="Times New Roman" w:hAnsi="Times New Roman"/>
      <w:b w:val="0"/>
      <w:sz w:val="18"/>
      <w:szCs w:val="20"/>
      <w:lang w:val="en-US" w:eastAsia="en-US"/>
    </w:rPr>
  </w:style>
  <w:style w:type="paragraph" w:customStyle="1" w:styleId="Default">
    <w:name w:val="Default"/>
    <w:locked/>
    <w:rsid w:val="000F37C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sk-SK" w:eastAsia="sk-SK"/>
    </w:rPr>
  </w:style>
  <w:style w:type="paragraph" w:customStyle="1" w:styleId="AnalytickyList">
    <w:name w:val="Analyticky List"/>
    <w:basedOn w:val="a1"/>
    <w:uiPriority w:val="99"/>
    <w:locked/>
    <w:rsid w:val="000F37CE"/>
    <w:pPr>
      <w:spacing w:line="360" w:lineRule="auto"/>
      <w:jc w:val="left"/>
    </w:pPr>
    <w:rPr>
      <w:rFonts w:eastAsia="Times New Roman"/>
      <w:b w:val="0"/>
      <w:sz w:val="24"/>
      <w:lang w:val="sk-SK" w:eastAsia="en-US"/>
    </w:rPr>
  </w:style>
  <w:style w:type="paragraph" w:customStyle="1" w:styleId="Odsekzoznamu1">
    <w:name w:val="Odsek zoznamu1"/>
    <w:basedOn w:val="a1"/>
    <w:uiPriority w:val="34"/>
    <w:locked/>
    <w:rsid w:val="000F37CE"/>
    <w:pPr>
      <w:spacing w:after="200" w:line="276" w:lineRule="auto"/>
      <w:ind w:left="720"/>
      <w:jc w:val="left"/>
    </w:pPr>
    <w:rPr>
      <w:rFonts w:ascii="Calibri" w:eastAsia="Times New Roman" w:hAnsi="Calibri" w:cs="Calibri"/>
      <w:b w:val="0"/>
      <w:color w:val="000000"/>
      <w:sz w:val="24"/>
      <w:lang w:val="sk-SK" w:eastAsia="en-US"/>
    </w:rPr>
  </w:style>
  <w:style w:type="paragraph" w:customStyle="1" w:styleId="tl4">
    <w:name w:val="Štýl4"/>
    <w:basedOn w:val="a1"/>
    <w:autoRedefine/>
    <w:uiPriority w:val="99"/>
    <w:locked/>
    <w:rsid w:val="000F37CE"/>
    <w:pPr>
      <w:widowControl w:val="0"/>
      <w:spacing w:after="120"/>
      <w:ind w:left="284" w:hanging="284"/>
    </w:pPr>
    <w:rPr>
      <w:bCs/>
      <w:sz w:val="22"/>
      <w:szCs w:val="22"/>
    </w:rPr>
  </w:style>
  <w:style w:type="paragraph" w:customStyle="1" w:styleId="tl17">
    <w:name w:val="Štýl17"/>
    <w:basedOn w:val="a1"/>
    <w:autoRedefine/>
    <w:uiPriority w:val="99"/>
    <w:locked/>
    <w:rsid w:val="000F37CE"/>
    <w:pPr>
      <w:tabs>
        <w:tab w:val="left" w:pos="0"/>
      </w:tabs>
      <w:ind w:left="1004"/>
      <w:jc w:val="left"/>
    </w:pPr>
    <w:rPr>
      <w:b w:val="0"/>
      <w:szCs w:val="20"/>
    </w:rPr>
  </w:style>
  <w:style w:type="paragraph" w:customStyle="1" w:styleId="tl18">
    <w:name w:val="Štýl18"/>
    <w:basedOn w:val="tl17"/>
    <w:uiPriority w:val="99"/>
    <w:locked/>
    <w:rsid w:val="000F37CE"/>
    <w:pPr>
      <w:ind w:left="1778" w:hanging="360"/>
    </w:pPr>
    <w:rPr>
      <w:b/>
      <w:bCs/>
    </w:rPr>
  </w:style>
  <w:style w:type="paragraph" w:customStyle="1" w:styleId="tl20">
    <w:name w:val="Štýl20"/>
    <w:basedOn w:val="tl18"/>
    <w:autoRedefine/>
    <w:uiPriority w:val="99"/>
    <w:locked/>
    <w:rsid w:val="000F37CE"/>
    <w:pPr>
      <w:numPr>
        <w:numId w:val="12"/>
      </w:numPr>
      <w:ind w:left="284" w:hanging="284"/>
    </w:pPr>
  </w:style>
  <w:style w:type="character" w:customStyle="1" w:styleId="st">
    <w:name w:val="st"/>
    <w:basedOn w:val="a2"/>
    <w:locked/>
    <w:rsid w:val="000F37CE"/>
  </w:style>
  <w:style w:type="paragraph" w:styleId="aff9">
    <w:name w:val="Document Map"/>
    <w:basedOn w:val="a1"/>
    <w:semiHidden/>
    <w:locked/>
    <w:rsid w:val="00004547"/>
    <w:pPr>
      <w:shd w:val="clear" w:color="auto" w:fill="000080"/>
    </w:pPr>
    <w:rPr>
      <w:rFonts w:ascii="Tahoma" w:hAnsi="Tahoma" w:cs="Tahoma"/>
    </w:rPr>
  </w:style>
  <w:style w:type="paragraph" w:customStyle="1" w:styleId="Nadpisobsahu1">
    <w:name w:val="Nadpis obsahu1"/>
    <w:basedOn w:val="1"/>
    <w:next w:val="a1"/>
    <w:semiHidden/>
    <w:locked/>
    <w:rsid w:val="00004547"/>
    <w:pPr>
      <w:numPr>
        <w:numId w:val="0"/>
      </w:numPr>
      <w:outlineLvl w:val="9"/>
    </w:pPr>
    <w:rPr>
      <w:rFonts w:cs="Arial"/>
      <w:bCs/>
      <w:szCs w:val="24"/>
    </w:rPr>
  </w:style>
  <w:style w:type="character" w:customStyle="1" w:styleId="google-src-text1">
    <w:name w:val="google-src-text1"/>
    <w:locked/>
    <w:rsid w:val="00004547"/>
    <w:rPr>
      <w:rFonts w:cs="Times New Roman"/>
      <w:vanish/>
    </w:rPr>
  </w:style>
  <w:style w:type="paragraph" w:customStyle="1" w:styleId="med-pad">
    <w:name w:val="med-pad"/>
    <w:basedOn w:val="a1"/>
    <w:locked/>
    <w:rsid w:val="00004547"/>
    <w:pPr>
      <w:spacing w:before="100" w:beforeAutospacing="1" w:after="100" w:afterAutospacing="1"/>
      <w:jc w:val="left"/>
    </w:pPr>
    <w:rPr>
      <w:b w:val="0"/>
      <w:sz w:val="24"/>
      <w:lang w:eastAsia="sk-SK"/>
    </w:rPr>
  </w:style>
  <w:style w:type="paragraph" w:customStyle="1" w:styleId="D-Keywords">
    <w:name w:val="D-Keywords"/>
    <w:locked/>
    <w:rsid w:val="00AE7468"/>
    <w:pPr>
      <w:spacing w:before="240" w:after="360"/>
      <w:jc w:val="both"/>
    </w:pPr>
    <w:rPr>
      <w:szCs w:val="24"/>
    </w:rPr>
  </w:style>
  <w:style w:type="paragraph" w:customStyle="1" w:styleId="A-Titleofpaper">
    <w:name w:val="A-Title of paper"/>
    <w:basedOn w:val="a5"/>
    <w:locked/>
    <w:rsid w:val="00AE7468"/>
    <w:pPr>
      <w:jc w:val="center"/>
    </w:pPr>
    <w:rPr>
      <w:rFonts w:cs="Times New Roman"/>
      <w:b/>
      <w:sz w:val="24"/>
    </w:rPr>
  </w:style>
  <w:style w:type="paragraph" w:customStyle="1" w:styleId="E-Mainheading">
    <w:name w:val="E-Main heading"/>
    <w:basedOn w:val="a"/>
    <w:locked/>
    <w:rsid w:val="00AE7468"/>
    <w:pPr>
      <w:numPr>
        <w:numId w:val="0"/>
      </w:numPr>
      <w:spacing w:after="120"/>
      <w:ind w:left="1080" w:hanging="360"/>
    </w:pPr>
    <w:rPr>
      <w:sz w:val="22"/>
    </w:rPr>
  </w:style>
  <w:style w:type="paragraph" w:customStyle="1" w:styleId="F-Headingofsection">
    <w:name w:val="F-Heading of section"/>
    <w:basedOn w:val="E-Mainheading"/>
    <w:next w:val="2"/>
    <w:locked/>
    <w:rsid w:val="00AE7468"/>
    <w:pPr>
      <w:numPr>
        <w:numId w:val="14"/>
      </w:numPr>
      <w:spacing w:before="120"/>
    </w:pPr>
    <w:rPr>
      <w:sz w:val="20"/>
    </w:rPr>
  </w:style>
  <w:style w:type="character" w:customStyle="1" w:styleId="hpsalt-edited">
    <w:name w:val="hps alt-edited"/>
    <w:basedOn w:val="a2"/>
    <w:locked/>
    <w:rsid w:val="00830B84"/>
  </w:style>
  <w:style w:type="paragraph" w:customStyle="1" w:styleId="TextlnkuChar">
    <w:name w:val="Text článku Char"/>
    <w:basedOn w:val="D-klovslova"/>
    <w:link w:val="TextlnkuCharChar"/>
    <w:locked/>
    <w:rsid w:val="004942F4"/>
    <w:pPr>
      <w:spacing w:before="120"/>
      <w:ind w:firstLine="284"/>
    </w:pPr>
    <w:rPr>
      <w:lang w:val="x-none" w:eastAsia="x-none"/>
    </w:rPr>
  </w:style>
  <w:style w:type="character" w:customStyle="1" w:styleId="TextlnkuCharChar">
    <w:name w:val="Text článku Char Char"/>
    <w:link w:val="TextlnkuChar"/>
    <w:rsid w:val="004942F4"/>
    <w:rPr>
      <w:szCs w:val="24"/>
      <w:lang w:val="x-none" w:eastAsia="x-none"/>
    </w:rPr>
  </w:style>
  <w:style w:type="paragraph" w:customStyle="1" w:styleId="Normal">
    <w:name w:val="[Normal]"/>
    <w:locked/>
    <w:rsid w:val="004942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utor">
    <w:name w:val="Autor"/>
    <w:basedOn w:val="a1"/>
    <w:autoRedefine/>
    <w:locked/>
    <w:rsid w:val="005A48FB"/>
    <w:pPr>
      <w:jc w:val="left"/>
    </w:pPr>
  </w:style>
  <w:style w:type="paragraph" w:customStyle="1" w:styleId="Odrky0">
    <w:name w:val="Odrážky"/>
    <w:basedOn w:val="a1"/>
    <w:autoRedefine/>
    <w:locked/>
    <w:rsid w:val="005A48FB"/>
    <w:pPr>
      <w:numPr>
        <w:numId w:val="15"/>
      </w:numPr>
      <w:spacing w:line="288" w:lineRule="auto"/>
      <w:ind w:left="714" w:hanging="357"/>
    </w:pPr>
    <w:rPr>
      <w:b w:val="0"/>
    </w:rPr>
  </w:style>
  <w:style w:type="paragraph" w:customStyle="1" w:styleId="Tabulka">
    <w:name w:val="Tabulka"/>
    <w:basedOn w:val="a1"/>
    <w:locked/>
    <w:rsid w:val="005A48FB"/>
    <w:pPr>
      <w:jc w:val="center"/>
    </w:pPr>
    <w:rPr>
      <w:b w:val="0"/>
      <w:lang w:val="en-US"/>
    </w:rPr>
  </w:style>
  <w:style w:type="paragraph" w:customStyle="1" w:styleId="Tabulkanadpis">
    <w:name w:val="Tabulka_nadpis"/>
    <w:basedOn w:val="afc"/>
    <w:locked/>
    <w:rsid w:val="005A48FB"/>
    <w:pPr>
      <w:keepNext/>
      <w:tabs>
        <w:tab w:val="clear" w:pos="567"/>
      </w:tabs>
      <w:spacing w:before="0" w:after="0"/>
      <w:ind w:left="0" w:right="0"/>
      <w:jc w:val="left"/>
    </w:pPr>
    <w:rPr>
      <w:b w:val="0"/>
      <w:bCs/>
      <w:i/>
      <w:sz w:val="20"/>
      <w:szCs w:val="18"/>
      <w:lang w:eastAsia="cs-CZ"/>
    </w:rPr>
  </w:style>
  <w:style w:type="paragraph" w:customStyle="1" w:styleId="Literaturatext">
    <w:name w:val="Literatura_text"/>
    <w:basedOn w:val="a1"/>
    <w:autoRedefine/>
    <w:locked/>
    <w:rsid w:val="005A48FB"/>
    <w:pPr>
      <w:spacing w:before="120"/>
      <w:ind w:left="357"/>
    </w:pPr>
    <w:rPr>
      <w:b w:val="0"/>
      <w:iCs/>
      <w:szCs w:val="12"/>
    </w:rPr>
  </w:style>
  <w:style w:type="paragraph" w:customStyle="1" w:styleId="abstracttext">
    <w:name w:val="abstract_text"/>
    <w:basedOn w:val="a1"/>
    <w:locked/>
    <w:rsid w:val="005A48FB"/>
    <w:pPr>
      <w:ind w:firstLine="284"/>
    </w:pPr>
    <w:rPr>
      <w:b w:val="0"/>
      <w:lang w:val="en-US"/>
    </w:rPr>
  </w:style>
  <w:style w:type="paragraph" w:customStyle="1" w:styleId="Article">
    <w:name w:val="Article"/>
    <w:basedOn w:val="Abstract"/>
    <w:autoRedefine/>
    <w:locked/>
    <w:rsid w:val="005A48FB"/>
    <w:pPr>
      <w:spacing w:before="120" w:after="120"/>
      <w:ind w:left="0" w:right="0"/>
      <w:jc w:val="left"/>
    </w:pPr>
    <w:rPr>
      <w:rFonts w:ascii="Times New Roman" w:eastAsia="Calibri" w:hAnsi="Times New Roman"/>
      <w:b/>
      <w:bCs/>
      <w:sz w:val="22"/>
      <w:szCs w:val="24"/>
      <w:lang w:val="cs-CZ"/>
    </w:rPr>
  </w:style>
  <w:style w:type="paragraph" w:customStyle="1" w:styleId="AutorEN">
    <w:name w:val="Autor_EN"/>
    <w:basedOn w:val="Autor"/>
    <w:locked/>
    <w:rsid w:val="005A48FB"/>
    <w:pPr>
      <w:spacing w:before="120"/>
      <w:jc w:val="both"/>
    </w:pPr>
    <w:rPr>
      <w:b w:val="0"/>
      <w:lang w:val="en-US"/>
    </w:rPr>
  </w:style>
  <w:style w:type="paragraph" w:customStyle="1" w:styleId="MSEAuthors">
    <w:name w:val="_MSE_Authors"/>
    <w:basedOn w:val="a1"/>
    <w:locked/>
    <w:rsid w:val="00204179"/>
    <w:pPr>
      <w:suppressAutoHyphens/>
      <w:spacing w:after="240"/>
      <w:contextualSpacing/>
      <w:jc w:val="center"/>
    </w:pPr>
    <w:rPr>
      <w:rFonts w:eastAsia="Times New Roman"/>
      <w:sz w:val="28"/>
      <w:lang w:val="en-GB" w:eastAsia="en-GB"/>
    </w:rPr>
  </w:style>
  <w:style w:type="paragraph" w:customStyle="1" w:styleId="MSEReferences">
    <w:name w:val="_MSE_References"/>
    <w:basedOn w:val="a1"/>
    <w:locked/>
    <w:rsid w:val="00204179"/>
    <w:pPr>
      <w:numPr>
        <w:numId w:val="16"/>
      </w:numPr>
      <w:tabs>
        <w:tab w:val="right" w:pos="4479"/>
      </w:tabs>
      <w:suppressAutoHyphens/>
      <w:spacing w:before="60" w:after="60"/>
    </w:pPr>
    <w:rPr>
      <w:rFonts w:eastAsia="Times New Roman"/>
      <w:b w:val="0"/>
      <w:sz w:val="22"/>
      <w:lang w:val="en-GB" w:eastAsia="en-GB"/>
    </w:rPr>
  </w:style>
  <w:style w:type="paragraph" w:customStyle="1" w:styleId="J-PicturesCharChar">
    <w:name w:val="J-Pictures Char Char"/>
    <w:basedOn w:val="a1"/>
    <w:uiPriority w:val="34"/>
    <w:locked/>
    <w:rsid w:val="00A25576"/>
    <w:pPr>
      <w:spacing w:before="120"/>
      <w:contextualSpacing/>
      <w:jc w:val="center"/>
    </w:pPr>
    <w:rPr>
      <w:b w:val="0"/>
      <w:i/>
    </w:rPr>
  </w:style>
  <w:style w:type="character" w:customStyle="1" w:styleId="E-1slovnCharChar">
    <w:name w:val="E- 1 číslování Char Char"/>
    <w:locked/>
    <w:rsid w:val="00A25576"/>
    <w:rPr>
      <w:b/>
      <w:sz w:val="22"/>
      <w:szCs w:val="24"/>
    </w:rPr>
  </w:style>
  <w:style w:type="paragraph" w:customStyle="1" w:styleId="DP-zkladntext">
    <w:name w:val="DP-základní text"/>
    <w:basedOn w:val="a1"/>
    <w:locked/>
    <w:rsid w:val="00BB48FD"/>
    <w:pPr>
      <w:spacing w:line="360" w:lineRule="auto"/>
      <w:ind w:left="170"/>
    </w:pPr>
    <w:rPr>
      <w:sz w:val="24"/>
    </w:rPr>
  </w:style>
  <w:style w:type="paragraph" w:customStyle="1" w:styleId="dp-zkladntextcxspfirst">
    <w:name w:val="dp-zkladntextcxspfirst"/>
    <w:basedOn w:val="a1"/>
    <w:locked/>
    <w:rsid w:val="00BB48FD"/>
    <w:pPr>
      <w:spacing w:before="100" w:beforeAutospacing="1" w:after="100" w:afterAutospacing="1"/>
      <w:jc w:val="left"/>
    </w:pPr>
    <w:rPr>
      <w:sz w:val="24"/>
    </w:rPr>
  </w:style>
  <w:style w:type="paragraph" w:styleId="affa">
    <w:name w:val="Date"/>
    <w:basedOn w:val="a1"/>
    <w:next w:val="a1"/>
    <w:link w:val="affb"/>
    <w:locked/>
    <w:rsid w:val="00B412EA"/>
    <w:pPr>
      <w:jc w:val="left"/>
    </w:pPr>
    <w:rPr>
      <w:rFonts w:eastAsia="MS Mincho"/>
      <w:b w:val="0"/>
      <w:sz w:val="24"/>
      <w:lang w:eastAsia="ja-JP"/>
    </w:rPr>
  </w:style>
  <w:style w:type="character" w:customStyle="1" w:styleId="affb">
    <w:name w:val="Дата Знак"/>
    <w:link w:val="affa"/>
    <w:rsid w:val="00B412EA"/>
    <w:rPr>
      <w:rFonts w:eastAsia="MS Mincho"/>
      <w:sz w:val="24"/>
      <w:szCs w:val="24"/>
      <w:lang w:eastAsia="ja-JP"/>
    </w:rPr>
  </w:style>
  <w:style w:type="character" w:customStyle="1" w:styleId="nadpis3">
    <w:name w:val="nadpis3"/>
    <w:basedOn w:val="a2"/>
    <w:locked/>
    <w:rsid w:val="00560661"/>
  </w:style>
  <w:style w:type="paragraph" w:styleId="affc">
    <w:name w:val="endnote text"/>
    <w:basedOn w:val="a1"/>
    <w:link w:val="affd"/>
    <w:locked/>
    <w:rsid w:val="00560661"/>
    <w:pPr>
      <w:jc w:val="left"/>
    </w:pPr>
    <w:rPr>
      <w:rFonts w:eastAsia="Times New Roman"/>
      <w:b w:val="0"/>
      <w:szCs w:val="20"/>
    </w:rPr>
  </w:style>
  <w:style w:type="character" w:customStyle="1" w:styleId="affd">
    <w:name w:val="Текст концевой сноски Знак"/>
    <w:link w:val="affc"/>
    <w:rsid w:val="00560661"/>
    <w:rPr>
      <w:rFonts w:eastAsia="Times New Roman"/>
    </w:rPr>
  </w:style>
  <w:style w:type="character" w:styleId="affe">
    <w:name w:val="endnote reference"/>
    <w:locked/>
    <w:rsid w:val="00560661"/>
    <w:rPr>
      <w:vertAlign w:val="superscript"/>
    </w:rPr>
  </w:style>
  <w:style w:type="paragraph" w:customStyle="1" w:styleId="Address">
    <w:name w:val="@Address"/>
    <w:basedOn w:val="a1"/>
    <w:next w:val="a1"/>
    <w:locked/>
    <w:rsid w:val="00560661"/>
    <w:pPr>
      <w:spacing w:before="120"/>
      <w:jc w:val="center"/>
    </w:pPr>
    <w:rPr>
      <w:rFonts w:ascii="Arial" w:eastAsia="Times New Roman" w:hAnsi="Arial"/>
      <w:b w:val="0"/>
      <w:i/>
      <w:sz w:val="24"/>
      <w:lang w:val="sk-SK" w:eastAsia="sk-SK"/>
    </w:rPr>
  </w:style>
  <w:style w:type="paragraph" w:customStyle="1" w:styleId="References">
    <w:name w:val="@References"/>
    <w:basedOn w:val="a1"/>
    <w:locked/>
    <w:rsid w:val="00560661"/>
    <w:pPr>
      <w:numPr>
        <w:numId w:val="18"/>
      </w:numPr>
      <w:tabs>
        <w:tab w:val="clear" w:pos="720"/>
        <w:tab w:val="left" w:pos="567"/>
      </w:tabs>
      <w:ind w:left="567" w:hanging="567"/>
    </w:pPr>
    <w:rPr>
      <w:rFonts w:eastAsia="Times New Roman"/>
      <w:b w:val="0"/>
      <w:sz w:val="24"/>
      <w:lang w:val="sk-SK" w:eastAsia="sk-SK"/>
    </w:rPr>
  </w:style>
  <w:style w:type="paragraph" w:customStyle="1" w:styleId="Author">
    <w:name w:val="@Author"/>
    <w:basedOn w:val="a1"/>
    <w:next w:val="Address"/>
    <w:locked/>
    <w:rsid w:val="00560661"/>
    <w:pPr>
      <w:jc w:val="center"/>
    </w:pPr>
    <w:rPr>
      <w:rFonts w:ascii="Arial" w:eastAsia="Times New Roman" w:hAnsi="Arial"/>
      <w:i/>
      <w:sz w:val="24"/>
      <w:lang w:val="sk-SK" w:eastAsia="sk-SK"/>
    </w:rPr>
  </w:style>
  <w:style w:type="paragraph" w:customStyle="1" w:styleId="Equation">
    <w:name w:val="@Equation"/>
    <w:basedOn w:val="a1"/>
    <w:next w:val="a1"/>
    <w:locked/>
    <w:rsid w:val="00560661"/>
    <w:pPr>
      <w:tabs>
        <w:tab w:val="right" w:pos="8505"/>
      </w:tabs>
      <w:spacing w:before="120" w:after="120"/>
      <w:ind w:left="680"/>
    </w:pPr>
    <w:rPr>
      <w:rFonts w:eastAsia="Times New Roman"/>
      <w:b w:val="0"/>
      <w:sz w:val="24"/>
      <w:lang w:val="sk-SK" w:eastAsia="sk-SK"/>
    </w:rPr>
  </w:style>
  <w:style w:type="paragraph" w:customStyle="1" w:styleId="Figure">
    <w:name w:val="@Figure"/>
    <w:basedOn w:val="a1"/>
    <w:next w:val="a1"/>
    <w:locked/>
    <w:rsid w:val="00560661"/>
    <w:pPr>
      <w:jc w:val="center"/>
    </w:pPr>
    <w:rPr>
      <w:rFonts w:eastAsia="Times New Roman"/>
      <w:b w:val="0"/>
      <w:i/>
      <w:iCs/>
      <w:sz w:val="24"/>
      <w:lang w:val="sk-SK" w:eastAsia="sk-SK"/>
    </w:rPr>
  </w:style>
  <w:style w:type="paragraph" w:customStyle="1" w:styleId="Table">
    <w:name w:val="@Table"/>
    <w:basedOn w:val="af0"/>
    <w:next w:val="a1"/>
    <w:locked/>
    <w:rsid w:val="00560661"/>
    <w:pPr>
      <w:tabs>
        <w:tab w:val="clear" w:pos="4536"/>
        <w:tab w:val="clear" w:pos="9072"/>
      </w:tabs>
    </w:pPr>
    <w:rPr>
      <w:rFonts w:eastAsia="Times New Roman"/>
      <w:b w:val="0"/>
      <w:i/>
      <w:iCs/>
      <w:sz w:val="24"/>
      <w:lang w:val="sk-SK" w:eastAsia="sk-SK"/>
    </w:rPr>
  </w:style>
  <w:style w:type="paragraph" w:customStyle="1" w:styleId="Heading1">
    <w:name w:val="@Heading 1"/>
    <w:basedOn w:val="a1"/>
    <w:locked/>
    <w:rsid w:val="00560661"/>
    <w:pPr>
      <w:numPr>
        <w:numId w:val="19"/>
      </w:numPr>
      <w:spacing w:after="60"/>
      <w:jc w:val="left"/>
    </w:pPr>
    <w:rPr>
      <w:rFonts w:eastAsia="Times New Roman"/>
      <w:sz w:val="28"/>
      <w:lang w:val="sk-SK" w:eastAsia="sk-SK"/>
    </w:rPr>
  </w:style>
  <w:style w:type="paragraph" w:customStyle="1" w:styleId="Heading2">
    <w:name w:val="@Heading 2"/>
    <w:basedOn w:val="a1"/>
    <w:locked/>
    <w:rsid w:val="00560661"/>
    <w:pPr>
      <w:numPr>
        <w:ilvl w:val="1"/>
        <w:numId w:val="19"/>
      </w:numPr>
      <w:spacing w:after="60"/>
      <w:jc w:val="left"/>
    </w:pPr>
    <w:rPr>
      <w:rFonts w:eastAsia="Times New Roman"/>
      <w:sz w:val="24"/>
      <w:lang w:val="sk-SK" w:eastAsia="sk-SK"/>
    </w:rPr>
  </w:style>
  <w:style w:type="paragraph" w:customStyle="1" w:styleId="Heading3">
    <w:name w:val="@Heading 3"/>
    <w:basedOn w:val="a1"/>
    <w:locked/>
    <w:rsid w:val="00560661"/>
    <w:pPr>
      <w:numPr>
        <w:ilvl w:val="2"/>
        <w:numId w:val="19"/>
      </w:numPr>
      <w:spacing w:after="60"/>
      <w:jc w:val="left"/>
    </w:pPr>
    <w:rPr>
      <w:rFonts w:eastAsia="Times New Roman"/>
      <w:i/>
      <w:sz w:val="24"/>
      <w:lang w:val="sk-SK" w:eastAsia="sk-SK"/>
    </w:rPr>
  </w:style>
  <w:style w:type="paragraph" w:customStyle="1" w:styleId="Indent">
    <w:name w:val="@Indent"/>
    <w:basedOn w:val="a1"/>
    <w:locked/>
    <w:rsid w:val="00560661"/>
    <w:pPr>
      <w:numPr>
        <w:numId w:val="20"/>
      </w:numPr>
      <w:jc w:val="left"/>
    </w:pPr>
    <w:rPr>
      <w:rFonts w:eastAsia="Times New Roman"/>
      <w:b w:val="0"/>
      <w:sz w:val="24"/>
      <w:lang w:val="sk-SK" w:eastAsia="sk-SK"/>
    </w:rPr>
  </w:style>
  <w:style w:type="paragraph" w:customStyle="1" w:styleId="OdrkyLiteratra">
    <w:name w:val="Odrážky_Literatúra"/>
    <w:basedOn w:val="a1"/>
    <w:locked/>
    <w:rsid w:val="00560661"/>
    <w:pPr>
      <w:numPr>
        <w:numId w:val="21"/>
      </w:numPr>
      <w:spacing w:after="60"/>
    </w:pPr>
    <w:rPr>
      <w:rFonts w:eastAsia="Times New Roman"/>
      <w:b w:val="0"/>
      <w:sz w:val="24"/>
      <w:szCs w:val="20"/>
      <w:lang w:val="sk-SK"/>
    </w:rPr>
  </w:style>
  <w:style w:type="paragraph" w:customStyle="1" w:styleId="Nzevpospivku">
    <w:name w:val="Název poíspivku"/>
    <w:basedOn w:val="Default"/>
    <w:next w:val="Default"/>
    <w:locked/>
    <w:rsid w:val="00560661"/>
    <w:rPr>
      <w:color w:val="auto"/>
    </w:rPr>
  </w:style>
  <w:style w:type="paragraph" w:customStyle="1" w:styleId="NadpisKapitoly">
    <w:name w:val="Nadpis Kapitoly"/>
    <w:basedOn w:val="NormalnytextDP"/>
    <w:next w:val="NormalnytextDP"/>
    <w:link w:val="NadpisKapitolyChar"/>
    <w:locked/>
    <w:rsid w:val="006B764F"/>
    <w:pPr>
      <w:pageBreakBefore/>
      <w:numPr>
        <w:numId w:val="22"/>
      </w:numPr>
      <w:spacing w:before="240" w:after="60"/>
      <w:outlineLvl w:val="0"/>
    </w:pPr>
    <w:rPr>
      <w:rFonts w:ascii="Arial" w:eastAsia="Times New Roman" w:hAnsi="Arial"/>
      <w:b/>
      <w:sz w:val="32"/>
    </w:rPr>
  </w:style>
  <w:style w:type="character" w:customStyle="1" w:styleId="NadpisKapitolyChar">
    <w:name w:val="Nadpis Kapitoly Char"/>
    <w:link w:val="NadpisKapitoly"/>
    <w:rsid w:val="006B764F"/>
    <w:rPr>
      <w:rFonts w:ascii="Arial" w:eastAsia="Times New Roman" w:hAnsi="Arial"/>
      <w:b/>
      <w:sz w:val="32"/>
      <w:lang w:val="sk-SK" w:eastAsia="en-US"/>
    </w:rPr>
  </w:style>
  <w:style w:type="paragraph" w:customStyle="1" w:styleId="PodNadpisKapitoly">
    <w:name w:val="PodNadpis Kapitoly"/>
    <w:basedOn w:val="NadpisKapitoly"/>
    <w:next w:val="NormalnytextDP"/>
    <w:link w:val="PodNadpisKapitolyChar"/>
    <w:locked/>
    <w:rsid w:val="006B764F"/>
    <w:pPr>
      <w:keepNext/>
      <w:pageBreakBefore w:val="0"/>
      <w:numPr>
        <w:ilvl w:val="1"/>
      </w:numPr>
      <w:tabs>
        <w:tab w:val="num" w:pos="360"/>
      </w:tabs>
      <w:spacing w:before="180"/>
      <w:ind w:left="432" w:hanging="432"/>
      <w:outlineLvl w:val="1"/>
    </w:pPr>
    <w:rPr>
      <w:sz w:val="28"/>
    </w:rPr>
  </w:style>
  <w:style w:type="character" w:customStyle="1" w:styleId="PodNadpisKapitolyChar">
    <w:name w:val="PodNadpis Kapitoly Char"/>
    <w:link w:val="PodNadpisKapitoly"/>
    <w:rsid w:val="006B764F"/>
    <w:rPr>
      <w:rFonts w:ascii="Arial" w:eastAsia="Times New Roman" w:hAnsi="Arial"/>
      <w:b/>
      <w:sz w:val="28"/>
      <w:lang w:val="sk-SK" w:eastAsia="en-US"/>
    </w:rPr>
  </w:style>
  <w:style w:type="paragraph" w:customStyle="1" w:styleId="PodNadpis3uroven">
    <w:name w:val="PodNadpis 3.uroven"/>
    <w:basedOn w:val="PodNadpisKapitoly"/>
    <w:next w:val="NormalnytextDP"/>
    <w:link w:val="PodNadpis3urovenChar"/>
    <w:locked/>
    <w:rsid w:val="006B764F"/>
    <w:pPr>
      <w:numPr>
        <w:ilvl w:val="2"/>
      </w:numPr>
      <w:tabs>
        <w:tab w:val="num" w:pos="360"/>
        <w:tab w:val="num" w:pos="1440"/>
      </w:tabs>
      <w:spacing w:before="120"/>
      <w:ind w:left="432" w:hanging="432"/>
      <w:outlineLvl w:val="2"/>
    </w:pPr>
    <w:rPr>
      <w:sz w:val="24"/>
      <w:szCs w:val="24"/>
    </w:rPr>
  </w:style>
  <w:style w:type="character" w:customStyle="1" w:styleId="PodNadpis3urovenChar">
    <w:name w:val="PodNadpis 3.uroven Char"/>
    <w:link w:val="PodNadpis3uroven"/>
    <w:rsid w:val="006B764F"/>
    <w:rPr>
      <w:rFonts w:ascii="Arial" w:eastAsia="Times New Roman" w:hAnsi="Arial"/>
      <w:b/>
      <w:sz w:val="24"/>
      <w:szCs w:val="24"/>
      <w:lang w:val="sk-SK" w:eastAsia="en-US"/>
    </w:rPr>
  </w:style>
  <w:style w:type="paragraph" w:customStyle="1" w:styleId="CharCharCharCharCharChar">
    <w:name w:val="Char Char Char Char Char Char"/>
    <w:basedOn w:val="a1"/>
    <w:locked/>
    <w:rsid w:val="006B764F"/>
    <w:pPr>
      <w:spacing w:after="160" w:line="240" w:lineRule="exact"/>
      <w:jc w:val="left"/>
    </w:pPr>
    <w:rPr>
      <w:rFonts w:ascii="Tahoma" w:eastAsia="Times New Roman" w:hAnsi="Tahoma"/>
      <w:b w:val="0"/>
      <w:szCs w:val="20"/>
      <w:lang w:val="en-US" w:eastAsia="en-US"/>
    </w:rPr>
  </w:style>
  <w:style w:type="paragraph" w:customStyle="1" w:styleId="CharCharChar">
    <w:name w:val="Char Char Char"/>
    <w:basedOn w:val="a1"/>
    <w:locked/>
    <w:rsid w:val="006B764F"/>
    <w:pPr>
      <w:spacing w:after="160" w:line="240" w:lineRule="exact"/>
      <w:jc w:val="left"/>
    </w:pPr>
    <w:rPr>
      <w:rFonts w:ascii="Tahoma" w:eastAsia="Times New Roman" w:hAnsi="Tahoma"/>
      <w:b w:val="0"/>
      <w:szCs w:val="20"/>
      <w:lang w:val="en-US" w:eastAsia="en-US"/>
    </w:rPr>
  </w:style>
  <w:style w:type="paragraph" w:customStyle="1" w:styleId="H-HlavnitextChar">
    <w:name w:val="H-Hlavni text Char"/>
    <w:basedOn w:val="a1"/>
    <w:link w:val="H-HlavnitextCharChar"/>
    <w:locked/>
    <w:rsid w:val="00C6543D"/>
    <w:pPr>
      <w:widowControl w:val="0"/>
      <w:ind w:firstLine="284"/>
    </w:pPr>
    <w:rPr>
      <w:b w:val="0"/>
    </w:rPr>
  </w:style>
  <w:style w:type="character" w:customStyle="1" w:styleId="H-HlavnitextCharChar">
    <w:name w:val="H-Hlavni text Char Char"/>
    <w:link w:val="H-HlavnitextChar"/>
    <w:rsid w:val="00C6543D"/>
    <w:rPr>
      <w:szCs w:val="24"/>
    </w:rPr>
  </w:style>
  <w:style w:type="paragraph" w:customStyle="1" w:styleId="vka16-normlnstyl">
    <w:name w:val="výška16 - normální styl"/>
    <w:basedOn w:val="a1"/>
    <w:locked/>
    <w:rsid w:val="00803C18"/>
    <w:pPr>
      <w:spacing w:after="200" w:line="360" w:lineRule="auto"/>
    </w:pPr>
    <w:rPr>
      <w:b w:val="0"/>
      <w:sz w:val="32"/>
      <w:szCs w:val="32"/>
      <w:lang w:eastAsia="en-US"/>
    </w:rPr>
  </w:style>
  <w:style w:type="character" w:customStyle="1" w:styleId="onlineisbn">
    <w:name w:val="onlineisbn"/>
    <w:locked/>
    <w:rsid w:val="00803C18"/>
  </w:style>
  <w:style w:type="character" w:customStyle="1" w:styleId="A-NadpispspvkuChar">
    <w:name w:val="A-Nadpis příspěvku Char"/>
    <w:link w:val="A-Nadpispspvku"/>
    <w:rsid w:val="001F0994"/>
    <w:rPr>
      <w:b/>
      <w:bCs/>
      <w:sz w:val="24"/>
      <w:szCs w:val="24"/>
    </w:rPr>
  </w:style>
  <w:style w:type="paragraph" w:customStyle="1" w:styleId="dekT">
    <w:name w:val="řádek T"/>
    <w:basedOn w:val="a1"/>
    <w:locked/>
    <w:rsid w:val="00B27F62"/>
    <w:pPr>
      <w:spacing w:before="120"/>
      <w:jc w:val="center"/>
    </w:pPr>
    <w:rPr>
      <w:rFonts w:ascii="Arial" w:eastAsia="Times New Roman" w:hAnsi="Arial"/>
      <w:b w:val="0"/>
      <w:szCs w:val="20"/>
    </w:rPr>
  </w:style>
  <w:style w:type="paragraph" w:customStyle="1" w:styleId="331">
    <w:name w:val="3.3.1"/>
    <w:basedOn w:val="3"/>
    <w:next w:val="3"/>
    <w:autoRedefine/>
    <w:locked/>
    <w:rsid w:val="001D2579"/>
    <w:pPr>
      <w:numPr>
        <w:numId w:val="0"/>
      </w:numPr>
    </w:pPr>
  </w:style>
  <w:style w:type="character" w:customStyle="1" w:styleId="alt-edited">
    <w:name w:val="alt-edited"/>
    <w:basedOn w:val="a2"/>
    <w:locked/>
    <w:rsid w:val="001D2579"/>
  </w:style>
  <w:style w:type="character" w:customStyle="1" w:styleId="quote1">
    <w:name w:val="quote1"/>
    <w:basedOn w:val="a2"/>
    <w:locked/>
    <w:rsid w:val="001D2579"/>
  </w:style>
  <w:style w:type="paragraph" w:customStyle="1" w:styleId="L-References">
    <w:name w:val="L-References"/>
    <w:basedOn w:val="a"/>
    <w:link w:val="L-ReferencesChar"/>
    <w:locked/>
    <w:rsid w:val="001D2579"/>
    <w:pPr>
      <w:numPr>
        <w:numId w:val="0"/>
      </w:numPr>
      <w:spacing w:before="120"/>
      <w:ind w:left="720" w:hanging="360"/>
      <w:contextualSpacing w:val="0"/>
    </w:pPr>
    <w:rPr>
      <w:b w:val="0"/>
    </w:rPr>
  </w:style>
  <w:style w:type="character" w:customStyle="1" w:styleId="L-ReferencesChar">
    <w:name w:val="L-References Char"/>
    <w:link w:val="L-References"/>
    <w:rsid w:val="001D2579"/>
    <w:rPr>
      <w:szCs w:val="24"/>
    </w:rPr>
  </w:style>
  <w:style w:type="paragraph" w:customStyle="1" w:styleId="I-Bullets">
    <w:name w:val="I-Bullets"/>
    <w:basedOn w:val="a0"/>
    <w:locked/>
    <w:rsid w:val="001D2579"/>
    <w:pPr>
      <w:numPr>
        <w:numId w:val="0"/>
      </w:numPr>
      <w:spacing w:before="0" w:line="288" w:lineRule="auto"/>
      <w:ind w:left="720" w:hanging="360"/>
    </w:pPr>
  </w:style>
  <w:style w:type="paragraph" w:customStyle="1" w:styleId="TTPParagraph1st">
    <w:name w:val="TTP Paragraph (1st)"/>
    <w:basedOn w:val="a1"/>
    <w:next w:val="a1"/>
    <w:uiPriority w:val="99"/>
    <w:locked/>
    <w:rsid w:val="001D2579"/>
    <w:pPr>
      <w:autoSpaceDE w:val="0"/>
      <w:autoSpaceDN w:val="0"/>
      <w:spacing w:before="60" w:after="60"/>
    </w:pPr>
    <w:rPr>
      <w:rFonts w:eastAsia="Times New Roman"/>
      <w:b w:val="0"/>
      <w:sz w:val="24"/>
      <w:lang w:val="en-US" w:eastAsia="en-US"/>
    </w:rPr>
  </w:style>
  <w:style w:type="paragraph" w:customStyle="1" w:styleId="TTPParagraphothers">
    <w:name w:val="TTP Paragraph (others)"/>
    <w:basedOn w:val="TTPParagraph1st"/>
    <w:uiPriority w:val="99"/>
    <w:locked/>
    <w:rsid w:val="001D2579"/>
    <w:pPr>
      <w:ind w:firstLine="283"/>
    </w:pPr>
  </w:style>
  <w:style w:type="table" w:customStyle="1" w:styleId="Normlntabulka1">
    <w:name w:val="Normální tabulka1"/>
    <w:next w:val="a3"/>
    <w:semiHidden/>
    <w:unhideWhenUsed/>
    <w:qFormat/>
    <w:locked/>
    <w:rsid w:val="001D2579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lnkuPed0b">
    <w:name w:val="Text článku + Před:  0 b."/>
    <w:aliases w:val="Za:  0 b."/>
    <w:basedOn w:val="20"/>
    <w:locked/>
    <w:rsid w:val="001D2579"/>
    <w:pPr>
      <w:keepNext/>
      <w:widowControl/>
    </w:pPr>
    <w:rPr>
      <w:rFonts w:cs="Times New Roman"/>
      <w:lang w:val="en" w:eastAsia="x-none"/>
    </w:rPr>
  </w:style>
  <w:style w:type="paragraph" w:customStyle="1" w:styleId="nadpisLiteratura11b">
    <w:name w:val="nadpis Literatura + 11 b."/>
    <w:aliases w:val="Tučné,Vlevo:  0 cm,První řádek:  0 cm,Před:  12...,Text článku + 11 b.,Za:  6 b."/>
    <w:basedOn w:val="nadpisLiteratura"/>
    <w:locked/>
    <w:rsid w:val="001D2579"/>
    <w:pPr>
      <w:spacing w:before="240" w:after="0"/>
      <w:ind w:left="0" w:firstLine="0"/>
    </w:pPr>
    <w:rPr>
      <w:rFonts w:cs="Times New Roman"/>
      <w:b/>
      <w:bCs/>
      <w:lang w:val="cs-CZ"/>
    </w:rPr>
  </w:style>
  <w:style w:type="paragraph" w:customStyle="1" w:styleId="OdstavecP">
    <w:name w:val="Odstavec_P"/>
    <w:locked/>
    <w:rsid w:val="0082592C"/>
    <w:pPr>
      <w:spacing w:before="120" w:after="120"/>
      <w:jc w:val="both"/>
    </w:pPr>
    <w:rPr>
      <w:rFonts w:eastAsia="Times New Roman"/>
      <w:bCs/>
      <w:sz w:val="24"/>
      <w:szCs w:val="22"/>
      <w:lang w:eastAsia="en-US"/>
    </w:rPr>
  </w:style>
  <w:style w:type="paragraph" w:customStyle="1" w:styleId="tekst">
    <w:name w:val="tekst"/>
    <w:basedOn w:val="a1"/>
    <w:locked/>
    <w:rsid w:val="0082592C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Times New Roman"/>
      <w:b w:val="0"/>
      <w:sz w:val="24"/>
      <w:szCs w:val="20"/>
      <w:lang w:val="pl-PL" w:eastAsia="pl-PL"/>
    </w:rPr>
  </w:style>
  <w:style w:type="table" w:customStyle="1" w:styleId="Mkatabulky1">
    <w:name w:val="Mřížka tabulky1"/>
    <w:basedOn w:val="a3"/>
    <w:next w:val="af"/>
    <w:locked/>
    <w:rsid w:val="008259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Emphasis"/>
    <w:uiPriority w:val="20"/>
    <w:locked/>
    <w:rsid w:val="007E65D6"/>
    <w:rPr>
      <w:b/>
      <w:bCs/>
      <w:i w:val="0"/>
      <w:iCs w:val="0"/>
    </w:rPr>
  </w:style>
  <w:style w:type="character" w:customStyle="1" w:styleId="st1">
    <w:name w:val="st1"/>
    <w:basedOn w:val="a2"/>
    <w:locked/>
    <w:rsid w:val="007E65D6"/>
  </w:style>
  <w:style w:type="character" w:customStyle="1" w:styleId="il">
    <w:name w:val="il"/>
    <w:uiPriority w:val="99"/>
    <w:locked/>
    <w:rsid w:val="007E65D6"/>
    <w:rPr>
      <w:rFonts w:cs="Times New Roman"/>
    </w:rPr>
  </w:style>
  <w:style w:type="paragraph" w:customStyle="1" w:styleId="AEDS2004Heading2">
    <w:name w:val="AEDS2004Heading2"/>
    <w:basedOn w:val="a1"/>
    <w:uiPriority w:val="99"/>
    <w:locked/>
    <w:rsid w:val="007E65D6"/>
    <w:pPr>
      <w:spacing w:after="60"/>
      <w:jc w:val="left"/>
    </w:pPr>
    <w:rPr>
      <w:rFonts w:ascii="Arial" w:eastAsia="Times New Roman" w:hAnsi="Arial"/>
      <w:sz w:val="22"/>
      <w:szCs w:val="22"/>
      <w:lang w:val="en-GB" w:eastAsia="en-US"/>
    </w:rPr>
  </w:style>
  <w:style w:type="paragraph" w:styleId="afff0">
    <w:name w:val="Block Text"/>
    <w:basedOn w:val="a1"/>
    <w:locked/>
    <w:rsid w:val="007E65D6"/>
    <w:pPr>
      <w:overflowPunct w:val="0"/>
      <w:autoSpaceDE w:val="0"/>
      <w:autoSpaceDN w:val="0"/>
      <w:adjustRightInd w:val="0"/>
      <w:spacing w:after="120" w:line="200" w:lineRule="atLeast"/>
      <w:ind w:left="1440" w:right="1440"/>
      <w:textAlignment w:val="baseline"/>
    </w:pPr>
    <w:rPr>
      <w:rFonts w:ascii="Arial" w:eastAsia="Times New Roman" w:hAnsi="Arial"/>
      <w:b w:val="0"/>
      <w:sz w:val="18"/>
      <w:szCs w:val="20"/>
      <w:lang w:val="fr-FR" w:eastAsia="en-US"/>
    </w:rPr>
  </w:style>
  <w:style w:type="character" w:customStyle="1" w:styleId="hithilite">
    <w:name w:val="hithilite"/>
    <w:basedOn w:val="a2"/>
    <w:locked/>
    <w:rsid w:val="007E65D6"/>
  </w:style>
  <w:style w:type="character" w:customStyle="1" w:styleId="label">
    <w:name w:val="label"/>
    <w:basedOn w:val="a2"/>
    <w:locked/>
    <w:rsid w:val="007E65D6"/>
  </w:style>
  <w:style w:type="character" w:customStyle="1" w:styleId="databold">
    <w:name w:val="data_bold"/>
    <w:basedOn w:val="a2"/>
    <w:locked/>
    <w:rsid w:val="007E65D6"/>
  </w:style>
  <w:style w:type="character" w:customStyle="1" w:styleId="highlight">
    <w:name w:val="highlight"/>
    <w:basedOn w:val="a2"/>
    <w:locked/>
    <w:rsid w:val="007E65D6"/>
  </w:style>
  <w:style w:type="character" w:styleId="HTML">
    <w:name w:val="HTML Typewriter"/>
    <w:uiPriority w:val="99"/>
    <w:unhideWhenUsed/>
    <w:locked/>
    <w:rsid w:val="007E65D6"/>
    <w:rPr>
      <w:rFonts w:ascii="Courier New" w:eastAsia="Times New Roman" w:hAnsi="Courier New" w:cs="Courier New"/>
      <w:sz w:val="20"/>
      <w:szCs w:val="20"/>
    </w:rPr>
  </w:style>
  <w:style w:type="character" w:styleId="afff1">
    <w:name w:val="Placeholder Text"/>
    <w:uiPriority w:val="99"/>
    <w:semiHidden/>
    <w:locked/>
    <w:rsid w:val="007E65D6"/>
    <w:rPr>
      <w:color w:val="808080"/>
    </w:rPr>
  </w:style>
  <w:style w:type="paragraph" w:customStyle="1" w:styleId="MSMFParagraph1st">
    <w:name w:val="MSMF Paragraph (1st)"/>
    <w:basedOn w:val="a1"/>
    <w:next w:val="MSMFParagraphothers"/>
    <w:locked/>
    <w:rsid w:val="00B55349"/>
    <w:pPr>
      <w:autoSpaceDE w:val="0"/>
      <w:autoSpaceDN w:val="0"/>
    </w:pPr>
    <w:rPr>
      <w:rFonts w:eastAsia="Times New Roman"/>
      <w:b w:val="0"/>
      <w:sz w:val="24"/>
      <w:lang w:val="en-US" w:eastAsia="en-US"/>
    </w:rPr>
  </w:style>
  <w:style w:type="paragraph" w:customStyle="1" w:styleId="MSMFParagraphothers">
    <w:name w:val="MSMF Paragraph (others)"/>
    <w:basedOn w:val="MSMFParagraph1st"/>
    <w:locked/>
    <w:rsid w:val="00B55349"/>
    <w:pPr>
      <w:ind w:firstLine="284"/>
    </w:pPr>
  </w:style>
  <w:style w:type="paragraph" w:customStyle="1" w:styleId="Nadpis">
    <w:name w:val="Nadpis"/>
    <w:basedOn w:val="a1"/>
    <w:link w:val="NadpisChar"/>
    <w:locked/>
    <w:rsid w:val="00B55349"/>
    <w:pPr>
      <w:spacing w:after="240"/>
      <w:jc w:val="left"/>
    </w:pPr>
    <w:rPr>
      <w:sz w:val="22"/>
      <w:szCs w:val="22"/>
      <w:lang w:val="en-GB" w:eastAsia="en-US"/>
    </w:rPr>
  </w:style>
  <w:style w:type="character" w:customStyle="1" w:styleId="NadpisChar">
    <w:name w:val="Nadpis Char"/>
    <w:link w:val="Nadpis"/>
    <w:rsid w:val="00B55349"/>
    <w:rPr>
      <w:b/>
      <w:sz w:val="22"/>
      <w:szCs w:val="22"/>
      <w:lang w:val="en-GB" w:eastAsia="en-US"/>
    </w:rPr>
  </w:style>
  <w:style w:type="paragraph" w:customStyle="1" w:styleId="TTPTitle">
    <w:name w:val="TTP Title"/>
    <w:basedOn w:val="a1"/>
    <w:next w:val="TTPAuthors"/>
    <w:uiPriority w:val="99"/>
    <w:locked/>
    <w:rsid w:val="00B55349"/>
    <w:pPr>
      <w:autoSpaceDE w:val="0"/>
      <w:autoSpaceDN w:val="0"/>
      <w:spacing w:after="120"/>
      <w:ind w:firstLine="284"/>
      <w:jc w:val="center"/>
    </w:pPr>
    <w:rPr>
      <w:rFonts w:ascii="Arial" w:eastAsia="Times New Roman" w:hAnsi="Arial" w:cs="Arial"/>
      <w:bCs/>
      <w:sz w:val="30"/>
      <w:szCs w:val="30"/>
      <w:lang w:val="en-US" w:eastAsia="en-US"/>
    </w:rPr>
  </w:style>
  <w:style w:type="paragraph" w:customStyle="1" w:styleId="TTPAuthors">
    <w:name w:val="TTP Author(s)"/>
    <w:basedOn w:val="a1"/>
    <w:next w:val="TTPAddress"/>
    <w:uiPriority w:val="99"/>
    <w:locked/>
    <w:rsid w:val="00B55349"/>
    <w:pPr>
      <w:autoSpaceDE w:val="0"/>
      <w:autoSpaceDN w:val="0"/>
      <w:spacing w:before="120"/>
      <w:ind w:firstLine="284"/>
      <w:jc w:val="center"/>
    </w:pPr>
    <w:rPr>
      <w:rFonts w:ascii="Arial" w:eastAsia="Times New Roman" w:hAnsi="Arial" w:cs="Arial"/>
      <w:b w:val="0"/>
      <w:sz w:val="28"/>
      <w:szCs w:val="28"/>
      <w:lang w:val="en-US" w:eastAsia="en-US"/>
    </w:rPr>
  </w:style>
  <w:style w:type="paragraph" w:customStyle="1" w:styleId="TTPAddress">
    <w:name w:val="TTP Address"/>
    <w:basedOn w:val="a1"/>
    <w:uiPriority w:val="99"/>
    <w:locked/>
    <w:rsid w:val="00B55349"/>
    <w:pPr>
      <w:autoSpaceDE w:val="0"/>
      <w:autoSpaceDN w:val="0"/>
      <w:spacing w:before="120"/>
      <w:ind w:firstLine="284"/>
      <w:jc w:val="center"/>
    </w:pPr>
    <w:rPr>
      <w:rFonts w:ascii="Arial" w:eastAsia="Times New Roman" w:hAnsi="Arial" w:cs="Arial"/>
      <w:b w:val="0"/>
      <w:sz w:val="22"/>
      <w:szCs w:val="22"/>
      <w:lang w:val="en-US" w:eastAsia="en-US"/>
    </w:rPr>
  </w:style>
  <w:style w:type="paragraph" w:customStyle="1" w:styleId="ICTText">
    <w:name w:val="ICT Text"/>
    <w:basedOn w:val="a1"/>
    <w:link w:val="ICTTextChar"/>
    <w:locked/>
    <w:rsid w:val="00B55349"/>
    <w:pPr>
      <w:ind w:firstLine="284"/>
    </w:pPr>
    <w:rPr>
      <w:rFonts w:eastAsia="Times New Roman"/>
      <w:b w:val="0"/>
      <w:sz w:val="24"/>
      <w:lang w:val="en-GB" w:eastAsia="en-US"/>
    </w:rPr>
  </w:style>
  <w:style w:type="character" w:customStyle="1" w:styleId="ICTTextChar">
    <w:name w:val="ICT Text Char"/>
    <w:link w:val="ICTText"/>
    <w:rsid w:val="00B55349"/>
    <w:rPr>
      <w:rFonts w:eastAsia="Times New Roman"/>
      <w:sz w:val="24"/>
      <w:szCs w:val="24"/>
      <w:lang w:val="en-GB" w:eastAsia="en-US"/>
    </w:rPr>
  </w:style>
  <w:style w:type="paragraph" w:customStyle="1" w:styleId="ICTHeading1">
    <w:name w:val="ICT Heading1"/>
    <w:basedOn w:val="1"/>
    <w:link w:val="ICTHeading1Char"/>
    <w:locked/>
    <w:rsid w:val="00B55349"/>
    <w:pPr>
      <w:numPr>
        <w:numId w:val="0"/>
      </w:numPr>
      <w:ind w:left="284" w:hanging="284"/>
    </w:pPr>
    <w:rPr>
      <w:rFonts w:ascii="Times New Roman" w:eastAsia="Times New Roman" w:hAnsi="Times New Roman"/>
      <w:caps/>
      <w:sz w:val="24"/>
      <w:szCs w:val="24"/>
      <w:lang w:val="en-US" w:eastAsia="en-US"/>
    </w:rPr>
  </w:style>
  <w:style w:type="paragraph" w:customStyle="1" w:styleId="ICTKeywords">
    <w:name w:val="ICT Keywords"/>
    <w:basedOn w:val="a1"/>
    <w:link w:val="ICTKeywordsChar"/>
    <w:locked/>
    <w:rsid w:val="00B55349"/>
    <w:pPr>
      <w:ind w:firstLine="284"/>
    </w:pPr>
    <w:rPr>
      <w:rFonts w:eastAsia="Times New Roman"/>
      <w:b w:val="0"/>
      <w:sz w:val="22"/>
      <w:szCs w:val="22"/>
      <w:lang w:val="en-GB" w:eastAsia="en-US"/>
    </w:rPr>
  </w:style>
  <w:style w:type="character" w:customStyle="1" w:styleId="ICTKeywordsChar">
    <w:name w:val="ICT Keywords Char"/>
    <w:link w:val="ICTKeywords"/>
    <w:rsid w:val="00B55349"/>
    <w:rPr>
      <w:rFonts w:eastAsia="Times New Roman"/>
      <w:sz w:val="22"/>
      <w:szCs w:val="22"/>
      <w:lang w:val="en-GB" w:eastAsia="en-US"/>
    </w:rPr>
  </w:style>
  <w:style w:type="character" w:customStyle="1" w:styleId="ICTHeading1Char">
    <w:name w:val="ICT Heading1 Char"/>
    <w:link w:val="ICTHeading1"/>
    <w:rsid w:val="00B55349"/>
    <w:rPr>
      <w:rFonts w:eastAsia="Times New Roman"/>
      <w:b/>
      <w:caps/>
      <w:sz w:val="24"/>
      <w:szCs w:val="24"/>
      <w:lang w:val="en-US" w:eastAsia="en-US"/>
    </w:rPr>
  </w:style>
  <w:style w:type="character" w:customStyle="1" w:styleId="afd">
    <w:name w:val="Название объекта Знак"/>
    <w:aliases w:val="Popiska-Caption Знак,Obrázek Знак"/>
    <w:link w:val="afc"/>
    <w:locked/>
    <w:rsid w:val="00B55349"/>
    <w:rPr>
      <w:b/>
      <w:sz w:val="16"/>
      <w:lang w:eastAsia="en-US"/>
    </w:rPr>
  </w:style>
  <w:style w:type="paragraph" w:customStyle="1" w:styleId="AEDS2004Text">
    <w:name w:val="AEDS2004Text"/>
    <w:locked/>
    <w:rsid w:val="00B55349"/>
    <w:pPr>
      <w:jc w:val="both"/>
    </w:pPr>
    <w:rPr>
      <w:rFonts w:ascii="Arial" w:eastAsia="Times New Roman" w:hAnsi="Arial"/>
      <w:sz w:val="22"/>
      <w:szCs w:val="22"/>
      <w:lang w:val="en-GB" w:eastAsia="en-US"/>
    </w:rPr>
  </w:style>
  <w:style w:type="paragraph" w:customStyle="1" w:styleId="AEDS2004Heading1">
    <w:name w:val="AEDS2004Heading1"/>
    <w:locked/>
    <w:rsid w:val="00B55349"/>
    <w:pPr>
      <w:spacing w:before="240" w:after="60"/>
    </w:pPr>
    <w:rPr>
      <w:rFonts w:ascii="Arial" w:eastAsia="Times New Roman" w:hAnsi="Arial"/>
      <w:b/>
      <w:sz w:val="26"/>
      <w:szCs w:val="26"/>
      <w:lang w:val="en-GB" w:eastAsia="en-US"/>
    </w:rPr>
  </w:style>
  <w:style w:type="paragraph" w:customStyle="1" w:styleId="AEDS2004Equation">
    <w:name w:val="AEDS2004Equation"/>
    <w:locked/>
    <w:rsid w:val="00B55349"/>
    <w:pPr>
      <w:tabs>
        <w:tab w:val="right" w:pos="9356"/>
      </w:tabs>
      <w:spacing w:before="240" w:after="240"/>
      <w:ind w:left="1134"/>
    </w:pPr>
    <w:rPr>
      <w:rFonts w:ascii="Tms Rmn" w:eastAsia="Times New Roman" w:hAnsi="Tms Rmn"/>
      <w:lang w:val="en-GB" w:eastAsia="en-US"/>
    </w:rPr>
  </w:style>
  <w:style w:type="character" w:customStyle="1" w:styleId="AEDS2004TextChar">
    <w:name w:val="AEDS2004Text Char"/>
    <w:locked/>
    <w:rsid w:val="00B55349"/>
    <w:rPr>
      <w:rFonts w:ascii="Arial" w:hAnsi="Arial" w:cs="Arial" w:hint="default"/>
      <w:noProof w:val="0"/>
      <w:sz w:val="22"/>
      <w:szCs w:val="22"/>
      <w:lang w:val="en-GB" w:eastAsia="en-US" w:bidi="ar-SA"/>
    </w:rPr>
  </w:style>
  <w:style w:type="character" w:customStyle="1" w:styleId="links">
    <w:name w:val="links"/>
    <w:locked/>
    <w:rsid w:val="00B55349"/>
  </w:style>
  <w:style w:type="paragraph" w:customStyle="1" w:styleId="E-Heading">
    <w:name w:val="E-Heading"/>
    <w:basedOn w:val="a1"/>
    <w:next w:val="a1"/>
    <w:locked/>
    <w:rsid w:val="00A428F3"/>
    <w:pPr>
      <w:numPr>
        <w:numId w:val="66"/>
      </w:numPr>
      <w:spacing w:after="120"/>
      <w:ind w:left="284" w:hanging="284"/>
    </w:pPr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toc 9" w:locked="0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locked="0" w:semiHidden="1" w:unhideWhenUsed="1"/>
    <w:lsdException w:name="footnote reference" w:locked="0"/>
    <w:lsdException w:name="annotation reference" w:locked="0"/>
    <w:lsdException w:name="page number" w:locked="0"/>
    <w:lsdException w:name="endnote reference" w:locked="0"/>
    <w:lsdException w:name="endnote text" w:locked="0"/>
    <w:lsdException w:name="List Number" w:locked="0"/>
    <w:lsdException w:name="List Number 2" w:locked="0"/>
    <w:lsdException w:name="List Number 3" w:locked="0"/>
    <w:lsdException w:name="Title" w:locked="0" w:qFormat="1"/>
    <w:lsdException w:name="Default Paragraph Font" w:locked="0"/>
    <w:lsdException w:name="Body Text" w:locked="0"/>
    <w:lsdException w:name="Body Text Indent" w:locked="0"/>
    <w:lsdException w:name="Subtitle" w:locked="0" w:uiPriority="11"/>
    <w:lsdException w:name="Date" w:locked="0"/>
    <w:lsdException w:name="Body Text 2" w:locked="0"/>
    <w:lsdException w:name="Body Text 3" w:locked="0" w:uiPriority="99"/>
    <w:lsdException w:name="Body Text Indent 2" w:locked="0"/>
    <w:lsdException w:name="Block Text" w:locked="0"/>
    <w:lsdException w:name="Hyperlink" w:locked="0"/>
    <w:lsdException w:name="FollowedHyperlink" w:locked="0"/>
    <w:lsdException w:name="Strong" w:locked="0" w:uiPriority="22"/>
    <w:lsdException w:name="Emphasis" w:locked="0" w:uiPriority="20"/>
    <w:lsdException w:name="Document Map" w:locked="0"/>
    <w:lsdException w:name="Plain Text" w:locked="0"/>
    <w:lsdException w:name="HTML Top of Form" w:locked="0"/>
    <w:lsdException w:name="HTML Bottom of Form" w:locked="0"/>
    <w:lsdException w:name="Normal (Web)" w:locked="0"/>
    <w:lsdException w:name="HTML Typewriter" w:locked="0" w:uiPriority="99"/>
    <w:lsdException w:name="Normal Table" w:locked="0" w:semiHidden="1" w:unhideWhenUsed="1"/>
    <w:lsdException w:name="annotation subject" w:locked="0"/>
    <w:lsdException w:name="No List" w:locked="0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59"/>
    <w:lsdException w:name="Table Theme" w:semiHidden="1" w:unhideWhenUsed="1"/>
    <w:lsdException w:name="Placeholder Text" w:locked="0" w:semiHidden="1" w:uiPriority="99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/>
  </w:latentStyles>
  <w:style w:type="paragraph" w:default="1" w:styleId="a1">
    <w:name w:val="Normal"/>
    <w:aliases w:val="C-abstrakt,C-Abstract,Abstrakt"/>
    <w:qFormat/>
    <w:rsid w:val="007514D2"/>
    <w:pPr>
      <w:jc w:val="both"/>
    </w:pPr>
    <w:rPr>
      <w:b/>
      <w:szCs w:val="24"/>
    </w:rPr>
  </w:style>
  <w:style w:type="paragraph" w:styleId="1">
    <w:name w:val="heading 1"/>
    <w:aliases w:val="Nazev_clanku,Kapitola,tučné 14,nazev"/>
    <w:next w:val="Textlnku"/>
    <w:link w:val="10"/>
    <w:locked/>
    <w:rsid w:val="00055ED3"/>
    <w:pPr>
      <w:numPr>
        <w:numId w:val="1"/>
      </w:numPr>
      <w:jc w:val="both"/>
      <w:outlineLvl w:val="0"/>
    </w:pPr>
    <w:rPr>
      <w:rFonts w:ascii="Arial" w:hAnsi="Arial"/>
      <w:b/>
    </w:rPr>
  </w:style>
  <w:style w:type="paragraph" w:styleId="20">
    <w:name w:val="heading 2"/>
    <w:aliases w:val="H- Hlavní text,Nadpis článku,Nadpis_clanku,H-Main text,H-Main Text"/>
    <w:basedOn w:val="a1"/>
    <w:next w:val="a1"/>
    <w:link w:val="21"/>
    <w:locked/>
    <w:rsid w:val="00D426F2"/>
    <w:pPr>
      <w:widowControl w:val="0"/>
      <w:ind w:firstLine="284"/>
      <w:outlineLvl w:val="1"/>
    </w:pPr>
    <w:rPr>
      <w:rFonts w:cs="Arial"/>
      <w:b w:val="0"/>
      <w:bCs/>
      <w:szCs w:val="28"/>
    </w:rPr>
  </w:style>
  <w:style w:type="paragraph" w:styleId="30">
    <w:name w:val="heading 3"/>
    <w:aliases w:val="text"/>
    <w:basedOn w:val="20"/>
    <w:next w:val="a1"/>
    <w:link w:val="31"/>
    <w:locked/>
    <w:rsid w:val="00910912"/>
    <w:pPr>
      <w:outlineLvl w:val="2"/>
    </w:pPr>
    <w:rPr>
      <w:rFonts w:cs="Times New Roman"/>
      <w:lang w:val="x-none" w:eastAsia="x-none"/>
    </w:rPr>
  </w:style>
  <w:style w:type="paragraph" w:styleId="4">
    <w:name w:val="heading 4"/>
    <w:next w:val="a1"/>
    <w:link w:val="40"/>
    <w:locked/>
    <w:rsid w:val="00055ED3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locked/>
    <w:rsid w:val="00055ED3"/>
    <w:pPr>
      <w:numPr>
        <w:ilvl w:val="4"/>
        <w:numId w:val="1"/>
      </w:numPr>
      <w:spacing w:after="60"/>
      <w:outlineLvl w:val="4"/>
    </w:pPr>
    <w:rPr>
      <w:b w:val="0"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locked/>
    <w:rsid w:val="00055ED3"/>
    <w:pPr>
      <w:numPr>
        <w:ilvl w:val="5"/>
        <w:numId w:val="1"/>
      </w:numPr>
      <w:spacing w:after="60"/>
      <w:outlineLvl w:val="5"/>
    </w:pPr>
    <w:rPr>
      <w:b w:val="0"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locked/>
    <w:rsid w:val="00055ED3"/>
    <w:pPr>
      <w:numPr>
        <w:ilvl w:val="6"/>
        <w:numId w:val="1"/>
      </w:numPr>
      <w:spacing w:after="60"/>
      <w:outlineLvl w:val="6"/>
    </w:pPr>
  </w:style>
  <w:style w:type="paragraph" w:styleId="8">
    <w:name w:val="heading 8"/>
    <w:basedOn w:val="a1"/>
    <w:next w:val="a1"/>
    <w:link w:val="80"/>
    <w:locked/>
    <w:rsid w:val="00055ED3"/>
    <w:pPr>
      <w:numPr>
        <w:ilvl w:val="7"/>
        <w:numId w:val="1"/>
      </w:numPr>
      <w:spacing w:after="60"/>
      <w:outlineLvl w:val="7"/>
    </w:pPr>
    <w:rPr>
      <w:i/>
      <w:iCs/>
      <w:lang w:val="x-none" w:eastAsia="x-none"/>
    </w:rPr>
  </w:style>
  <w:style w:type="paragraph" w:styleId="9">
    <w:name w:val="heading 9"/>
    <w:basedOn w:val="a1"/>
    <w:next w:val="a1"/>
    <w:link w:val="90"/>
    <w:locked/>
    <w:rsid w:val="00055ED3"/>
    <w:pPr>
      <w:numPr>
        <w:ilvl w:val="8"/>
        <w:numId w:val="1"/>
      </w:numPr>
      <w:spacing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lnku">
    <w:name w:val="Text článku"/>
    <w:basedOn w:val="D-klovslova"/>
    <w:locked/>
    <w:rsid w:val="00055ED3"/>
    <w:pPr>
      <w:spacing w:before="120"/>
      <w:ind w:firstLine="284"/>
    </w:pPr>
  </w:style>
  <w:style w:type="paragraph" w:customStyle="1" w:styleId="D-klovslova">
    <w:name w:val="D-klíčová slova"/>
    <w:link w:val="D-klovslovaChar"/>
    <w:qFormat/>
    <w:rsid w:val="0082592C"/>
    <w:pPr>
      <w:spacing w:before="240" w:after="360"/>
      <w:jc w:val="both"/>
    </w:pPr>
    <w:rPr>
      <w:szCs w:val="24"/>
    </w:rPr>
  </w:style>
  <w:style w:type="character" w:customStyle="1" w:styleId="D-klovslovaChar">
    <w:name w:val="D-klíčová slova Char"/>
    <w:link w:val="D-klovslova"/>
    <w:rsid w:val="0082592C"/>
    <w:rPr>
      <w:szCs w:val="24"/>
      <w:lang w:val="cs-CZ" w:eastAsia="cs-CZ" w:bidi="ar-SA"/>
    </w:rPr>
  </w:style>
  <w:style w:type="character" w:customStyle="1" w:styleId="10">
    <w:name w:val="Заголовок 1 Знак"/>
    <w:aliases w:val="Nazev_clanku Знак,Kapitola Знак,tučné 14 Знак,nazev Знак"/>
    <w:link w:val="1"/>
    <w:rsid w:val="00E21F9C"/>
    <w:rPr>
      <w:rFonts w:ascii="Arial" w:hAnsi="Arial"/>
      <w:b/>
    </w:rPr>
  </w:style>
  <w:style w:type="character" w:customStyle="1" w:styleId="21">
    <w:name w:val="Заголовок 2 Знак"/>
    <w:aliases w:val="H- Hlavní text Знак,Nadpis článku Знак,Nadpis_clanku Знак,H-Main text Знак,H-Main Text Знак"/>
    <w:link w:val="20"/>
    <w:rsid w:val="00D426F2"/>
    <w:rPr>
      <w:rFonts w:cs="Arial"/>
      <w:bCs/>
      <w:szCs w:val="28"/>
    </w:rPr>
  </w:style>
  <w:style w:type="character" w:customStyle="1" w:styleId="31">
    <w:name w:val="Заголовок 3 Знак"/>
    <w:aliases w:val="text Знак"/>
    <w:link w:val="30"/>
    <w:uiPriority w:val="9"/>
    <w:locked/>
    <w:rsid w:val="000F37CE"/>
    <w:rPr>
      <w:rFonts w:cs="Arial"/>
      <w:bCs/>
      <w:szCs w:val="28"/>
    </w:rPr>
  </w:style>
  <w:style w:type="character" w:customStyle="1" w:styleId="40">
    <w:name w:val="Заголовок 4 Знак"/>
    <w:link w:val="4"/>
    <w:rsid w:val="00C04914"/>
    <w:rPr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0F37CE"/>
    <w:rPr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locked/>
    <w:rsid w:val="000F37CE"/>
    <w:rPr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rsid w:val="0098459C"/>
    <w:rPr>
      <w:b/>
      <w:szCs w:val="24"/>
    </w:rPr>
  </w:style>
  <w:style w:type="character" w:customStyle="1" w:styleId="80">
    <w:name w:val="Заголовок 8 Знак"/>
    <w:link w:val="8"/>
    <w:locked/>
    <w:rsid w:val="000F37CE"/>
    <w:rPr>
      <w:b/>
      <w:i/>
      <w:iCs/>
      <w:szCs w:val="24"/>
      <w:lang w:val="x-none" w:eastAsia="x-none"/>
    </w:rPr>
  </w:style>
  <w:style w:type="character" w:customStyle="1" w:styleId="90">
    <w:name w:val="Заголовок 9 Знак"/>
    <w:link w:val="9"/>
    <w:locked/>
    <w:rsid w:val="000F37CE"/>
    <w:rPr>
      <w:rFonts w:ascii="Arial" w:hAnsi="Arial"/>
      <w:b/>
      <w:sz w:val="22"/>
      <w:szCs w:val="22"/>
      <w:lang w:val="x-none" w:eastAsia="x-none"/>
    </w:rPr>
  </w:style>
  <w:style w:type="paragraph" w:styleId="a5">
    <w:name w:val="Title"/>
    <w:aliases w:val="B-Autoři"/>
    <w:basedOn w:val="a1"/>
    <w:link w:val="a6"/>
    <w:qFormat/>
    <w:rsid w:val="007514D2"/>
    <w:pPr>
      <w:spacing w:after="240"/>
      <w:contextualSpacing/>
    </w:pPr>
    <w:rPr>
      <w:rFonts w:cs="Arial"/>
      <w:b w:val="0"/>
      <w:bCs/>
    </w:rPr>
  </w:style>
  <w:style w:type="character" w:customStyle="1" w:styleId="a6">
    <w:name w:val="Название Знак"/>
    <w:aliases w:val="B-Autoři Знак"/>
    <w:link w:val="a5"/>
    <w:rsid w:val="007514D2"/>
    <w:rPr>
      <w:rFonts w:cs="Arial"/>
      <w:bCs/>
      <w:szCs w:val="24"/>
    </w:rPr>
  </w:style>
  <w:style w:type="paragraph" w:styleId="a7">
    <w:name w:val="Body Text"/>
    <w:basedOn w:val="a1"/>
    <w:link w:val="a8"/>
    <w:locked/>
    <w:rsid w:val="00055ED3"/>
    <w:rPr>
      <w:rFonts w:ascii="Arial" w:hAnsi="Arial"/>
      <w:szCs w:val="20"/>
    </w:rPr>
  </w:style>
  <w:style w:type="character" w:customStyle="1" w:styleId="a8">
    <w:name w:val="Основной текст Знак"/>
    <w:link w:val="a7"/>
    <w:rsid w:val="00910912"/>
    <w:rPr>
      <w:rFonts w:ascii="Arial" w:hAnsi="Arial"/>
      <w:sz w:val="24"/>
    </w:rPr>
  </w:style>
  <w:style w:type="paragraph" w:styleId="a9">
    <w:name w:val="Normal (Web)"/>
    <w:basedOn w:val="a1"/>
    <w:locked/>
    <w:rsid w:val="00055ED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zevlnku">
    <w:name w:val="Název článku"/>
    <w:next w:val="Autoi"/>
    <w:locked/>
    <w:rsid w:val="00055ED3"/>
    <w:pPr>
      <w:jc w:val="both"/>
    </w:pPr>
    <w:rPr>
      <w:rFonts w:ascii="Arial" w:hAnsi="Arial"/>
      <w:b/>
      <w:sz w:val="24"/>
    </w:rPr>
  </w:style>
  <w:style w:type="paragraph" w:customStyle="1" w:styleId="Autoi">
    <w:name w:val="Autoři"/>
    <w:basedOn w:val="a1"/>
    <w:locked/>
    <w:rsid w:val="00055ED3"/>
    <w:rPr>
      <w:rFonts w:ascii="Arial" w:hAnsi="Arial"/>
    </w:rPr>
  </w:style>
  <w:style w:type="paragraph" w:customStyle="1" w:styleId="Anotace">
    <w:name w:val="Anotace"/>
    <w:basedOn w:val="a1"/>
    <w:link w:val="AnotaceChar"/>
    <w:locked/>
    <w:rsid w:val="00055ED3"/>
    <w:rPr>
      <w:rFonts w:ascii="Arial" w:hAnsi="Arial"/>
      <w:b w:val="0"/>
    </w:rPr>
  </w:style>
  <w:style w:type="character" w:customStyle="1" w:styleId="AnotaceChar">
    <w:name w:val="Anotace Char"/>
    <w:link w:val="Anotace"/>
    <w:rsid w:val="00462B5F"/>
    <w:rPr>
      <w:rFonts w:ascii="Arial" w:hAnsi="Arial"/>
      <w:szCs w:val="24"/>
    </w:rPr>
  </w:style>
  <w:style w:type="paragraph" w:customStyle="1" w:styleId="Odstavec1">
    <w:name w:val="Odstavec 1"/>
    <w:basedOn w:val="1"/>
    <w:next w:val="Textlnku"/>
    <w:locked/>
    <w:rsid w:val="00055ED3"/>
    <w:pPr>
      <w:tabs>
        <w:tab w:val="clear" w:pos="432"/>
        <w:tab w:val="num" w:pos="284"/>
      </w:tabs>
      <w:spacing w:before="240"/>
      <w:ind w:left="284" w:hanging="284"/>
    </w:pPr>
  </w:style>
  <w:style w:type="paragraph" w:customStyle="1" w:styleId="Rozvrendokumentu">
    <w:name w:val="Rozvržení dokumentu"/>
    <w:basedOn w:val="a1"/>
    <w:link w:val="RozvrendokumentuChar"/>
    <w:locked/>
    <w:rsid w:val="00055ED3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RozvrendokumentuChar">
    <w:name w:val="Rozvržení dokumentu Char"/>
    <w:link w:val="Rozvrendokumentu"/>
    <w:locked/>
    <w:rsid w:val="000F37CE"/>
    <w:rPr>
      <w:rFonts w:ascii="Tahoma" w:hAnsi="Tahoma" w:cs="Tahoma"/>
      <w:b/>
      <w:szCs w:val="24"/>
      <w:shd w:val="clear" w:color="auto" w:fill="000080"/>
    </w:rPr>
  </w:style>
  <w:style w:type="paragraph" w:customStyle="1" w:styleId="nadpisLiteratura">
    <w:name w:val="nadpis Literatura"/>
    <w:basedOn w:val="Textlnku"/>
    <w:next w:val="Textlnku"/>
    <w:locked/>
    <w:rsid w:val="00055ED3"/>
    <w:pPr>
      <w:spacing w:before="0" w:after="120"/>
      <w:ind w:left="720" w:hanging="436"/>
    </w:pPr>
    <w:rPr>
      <w:rFonts w:cs="Arial"/>
      <w:szCs w:val="19"/>
      <w:lang w:val="en-US"/>
    </w:rPr>
  </w:style>
  <w:style w:type="paragraph" w:styleId="aa">
    <w:name w:val="footnote text"/>
    <w:basedOn w:val="a1"/>
    <w:link w:val="ab"/>
    <w:locked/>
    <w:rsid w:val="00055ED3"/>
    <w:rPr>
      <w:szCs w:val="20"/>
    </w:rPr>
  </w:style>
  <w:style w:type="character" w:customStyle="1" w:styleId="ab">
    <w:name w:val="Текст сноски Знак"/>
    <w:link w:val="aa"/>
    <w:rsid w:val="00043BD8"/>
    <w:rPr>
      <w:b/>
    </w:rPr>
  </w:style>
  <w:style w:type="paragraph" w:customStyle="1" w:styleId="Odstavec11">
    <w:name w:val="Odstavec 1.1"/>
    <w:basedOn w:val="20"/>
    <w:next w:val="Textlnku"/>
    <w:locked/>
    <w:rsid w:val="00055ED3"/>
    <w:pPr>
      <w:tabs>
        <w:tab w:val="num" w:pos="426"/>
      </w:tabs>
      <w:ind w:left="425" w:hanging="425"/>
    </w:pPr>
  </w:style>
  <w:style w:type="paragraph" w:customStyle="1" w:styleId="Odstavec111">
    <w:name w:val="Odstavec 1.1.1"/>
    <w:basedOn w:val="30"/>
    <w:next w:val="Textlnku"/>
    <w:locked/>
    <w:rsid w:val="00055ED3"/>
    <w:pPr>
      <w:tabs>
        <w:tab w:val="num" w:pos="567"/>
      </w:tabs>
      <w:ind w:left="567" w:hanging="567"/>
    </w:pPr>
  </w:style>
  <w:style w:type="paragraph" w:styleId="91">
    <w:name w:val="toc 9"/>
    <w:basedOn w:val="a1"/>
    <w:next w:val="a1"/>
    <w:autoRedefine/>
    <w:semiHidden/>
    <w:locked/>
    <w:rsid w:val="00055ED3"/>
    <w:pPr>
      <w:ind w:left="1920"/>
    </w:pPr>
  </w:style>
  <w:style w:type="character" w:styleId="ac">
    <w:name w:val="footnote reference"/>
    <w:locked/>
    <w:rsid w:val="00055ED3"/>
    <w:rPr>
      <w:vertAlign w:val="superscript"/>
    </w:rPr>
  </w:style>
  <w:style w:type="paragraph" w:styleId="ad">
    <w:name w:val="footer"/>
    <w:basedOn w:val="a1"/>
    <w:link w:val="ae"/>
    <w:uiPriority w:val="99"/>
    <w:locked/>
    <w:rsid w:val="00055ED3"/>
    <w:pPr>
      <w:tabs>
        <w:tab w:val="center" w:pos="4536"/>
        <w:tab w:val="right" w:pos="9072"/>
      </w:tabs>
    </w:pPr>
  </w:style>
  <w:style w:type="character" w:customStyle="1" w:styleId="ae">
    <w:name w:val="Нижний колонтитул Знак"/>
    <w:link w:val="ad"/>
    <w:uiPriority w:val="99"/>
    <w:rsid w:val="004927A8"/>
    <w:rPr>
      <w:b/>
      <w:szCs w:val="24"/>
    </w:rPr>
  </w:style>
  <w:style w:type="paragraph" w:customStyle="1" w:styleId="Seznamliteratury">
    <w:name w:val="Seznam literatury"/>
    <w:basedOn w:val="Textlnku"/>
    <w:locked/>
    <w:rsid w:val="00055ED3"/>
    <w:pPr>
      <w:numPr>
        <w:numId w:val="2"/>
      </w:numPr>
      <w:tabs>
        <w:tab w:val="clear" w:pos="644"/>
        <w:tab w:val="num" w:pos="284"/>
      </w:tabs>
      <w:ind w:left="284" w:hanging="284"/>
    </w:pPr>
  </w:style>
  <w:style w:type="table" w:styleId="af">
    <w:name w:val="Table Grid"/>
    <w:basedOn w:val="a3"/>
    <w:uiPriority w:val="59"/>
    <w:locked/>
    <w:rsid w:val="003319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1"/>
    <w:link w:val="af1"/>
    <w:locked/>
    <w:rsid w:val="005C3017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link w:val="af0"/>
    <w:rsid w:val="005C3017"/>
    <w:rPr>
      <w:sz w:val="24"/>
      <w:szCs w:val="24"/>
    </w:rPr>
  </w:style>
  <w:style w:type="paragraph" w:customStyle="1" w:styleId="Nadpisvtextu">
    <w:name w:val="Nadpis v textu"/>
    <w:basedOn w:val="Textlnku"/>
    <w:next w:val="Textlnku"/>
    <w:locked/>
    <w:rsid w:val="00055ED3"/>
    <w:rPr>
      <w:b/>
      <w:bCs/>
    </w:rPr>
  </w:style>
  <w:style w:type="paragraph" w:customStyle="1" w:styleId="A-Nadpispspvku">
    <w:name w:val="A-Nadpis příspěvku"/>
    <w:basedOn w:val="a5"/>
    <w:link w:val="A-NadpispspvkuChar"/>
    <w:qFormat/>
    <w:rsid w:val="001F0994"/>
    <w:pPr>
      <w:spacing w:after="360"/>
      <w:jc w:val="center"/>
    </w:pPr>
    <w:rPr>
      <w:rFonts w:cs="Times New Roman"/>
      <w:b/>
      <w:sz w:val="24"/>
    </w:rPr>
  </w:style>
  <w:style w:type="paragraph" w:styleId="a0">
    <w:name w:val="No Spacing"/>
    <w:aliases w:val="I- Odrážky,Hlavní text,Bez riadkovania,Bez mezer1,Bez riadkovania1"/>
    <w:link w:val="af2"/>
    <w:uiPriority w:val="1"/>
    <w:locked/>
    <w:rsid w:val="0082592C"/>
    <w:pPr>
      <w:numPr>
        <w:numId w:val="23"/>
      </w:numPr>
      <w:spacing w:before="120"/>
      <w:contextualSpacing/>
      <w:jc w:val="both"/>
    </w:pPr>
    <w:rPr>
      <w:szCs w:val="32"/>
      <w:lang w:eastAsia="en-US" w:bidi="en-US"/>
    </w:rPr>
  </w:style>
  <w:style w:type="character" w:customStyle="1" w:styleId="af2">
    <w:name w:val="Без интервала Знак"/>
    <w:aliases w:val="I- Odrážky Знак,Hlavní text Знак,Bez riadkovania Знак,Bez mezer1 Знак,Bez riadkovania1 Знак"/>
    <w:link w:val="a0"/>
    <w:uiPriority w:val="1"/>
    <w:rsid w:val="00E21F9C"/>
    <w:rPr>
      <w:szCs w:val="32"/>
      <w:lang w:eastAsia="en-US" w:bidi="en-US"/>
    </w:rPr>
  </w:style>
  <w:style w:type="paragraph" w:styleId="af3">
    <w:name w:val="List Paragraph"/>
    <w:aliases w:val="J-Obrázky"/>
    <w:basedOn w:val="a1"/>
    <w:next w:val="a1"/>
    <w:link w:val="af4"/>
    <w:uiPriority w:val="34"/>
    <w:qFormat/>
    <w:locked/>
    <w:rsid w:val="00312264"/>
    <w:pPr>
      <w:spacing w:before="120"/>
      <w:contextualSpacing/>
      <w:jc w:val="center"/>
    </w:pPr>
    <w:rPr>
      <w:b w:val="0"/>
      <w:i/>
    </w:rPr>
  </w:style>
  <w:style w:type="character" w:customStyle="1" w:styleId="af4">
    <w:name w:val="Абзац списка Знак"/>
    <w:aliases w:val="J-Obrázky Знак"/>
    <w:link w:val="af3"/>
    <w:uiPriority w:val="34"/>
    <w:rsid w:val="00312264"/>
    <w:rPr>
      <w:i/>
      <w:szCs w:val="24"/>
    </w:rPr>
  </w:style>
  <w:style w:type="paragraph" w:styleId="af5">
    <w:name w:val="TOC Heading"/>
    <w:basedOn w:val="1"/>
    <w:next w:val="a1"/>
    <w:uiPriority w:val="39"/>
    <w:unhideWhenUsed/>
    <w:locked/>
    <w:rsid w:val="0082592C"/>
    <w:pPr>
      <w:numPr>
        <w:numId w:val="0"/>
      </w:numPr>
      <w:outlineLvl w:val="9"/>
    </w:pPr>
    <w:rPr>
      <w:rFonts w:cs="Arial"/>
      <w:bCs/>
      <w:szCs w:val="24"/>
    </w:rPr>
  </w:style>
  <w:style w:type="paragraph" w:customStyle="1" w:styleId="Tabulky">
    <w:name w:val="Tabulky"/>
    <w:basedOn w:val="1"/>
    <w:locked/>
    <w:rsid w:val="00910912"/>
    <w:pPr>
      <w:numPr>
        <w:numId w:val="0"/>
      </w:numPr>
    </w:pPr>
    <w:rPr>
      <w:rFonts w:eastAsia="Times New Roman" w:cs="Arial"/>
      <w:bCs/>
      <w:szCs w:val="24"/>
    </w:rPr>
  </w:style>
  <w:style w:type="paragraph" w:customStyle="1" w:styleId="E-1slovn">
    <w:name w:val="E- 1 číslování"/>
    <w:basedOn w:val="a"/>
    <w:link w:val="E-1slovnChar"/>
    <w:qFormat/>
    <w:rsid w:val="007514D2"/>
    <w:pPr>
      <w:widowControl w:val="0"/>
      <w:numPr>
        <w:numId w:val="24"/>
      </w:numPr>
      <w:spacing w:before="240" w:after="120"/>
      <w:ind w:left="284" w:hanging="284"/>
    </w:pPr>
    <w:rPr>
      <w:sz w:val="22"/>
    </w:rPr>
  </w:style>
  <w:style w:type="paragraph" w:styleId="a">
    <w:name w:val="List Number"/>
    <w:basedOn w:val="a1"/>
    <w:locked/>
    <w:rsid w:val="00910912"/>
    <w:pPr>
      <w:numPr>
        <w:numId w:val="3"/>
      </w:numPr>
      <w:contextualSpacing/>
    </w:pPr>
  </w:style>
  <w:style w:type="character" w:customStyle="1" w:styleId="E-1slovnChar">
    <w:name w:val="E- 1 číslování Char"/>
    <w:link w:val="E-1slovn"/>
    <w:rsid w:val="007514D2"/>
    <w:rPr>
      <w:b/>
      <w:sz w:val="22"/>
      <w:szCs w:val="24"/>
    </w:rPr>
  </w:style>
  <w:style w:type="paragraph" w:customStyle="1" w:styleId="F-11slovn">
    <w:name w:val="F- 1.1 číslování"/>
    <w:basedOn w:val="E-1slovn"/>
    <w:next w:val="2"/>
    <w:link w:val="F-11slovnChar"/>
    <w:qFormat/>
    <w:rsid w:val="00732545"/>
    <w:pPr>
      <w:numPr>
        <w:numId w:val="25"/>
      </w:numPr>
      <w:spacing w:before="120"/>
      <w:ind w:left="397" w:hanging="397"/>
    </w:pPr>
    <w:rPr>
      <w:sz w:val="20"/>
    </w:rPr>
  </w:style>
  <w:style w:type="paragraph" w:styleId="2">
    <w:name w:val="List Number 2"/>
    <w:basedOn w:val="a1"/>
    <w:locked/>
    <w:rsid w:val="00910912"/>
    <w:pPr>
      <w:numPr>
        <w:numId w:val="4"/>
      </w:numPr>
      <w:contextualSpacing/>
    </w:pPr>
  </w:style>
  <w:style w:type="character" w:customStyle="1" w:styleId="F-11slovnChar">
    <w:name w:val="F- 1.1 číslování Char"/>
    <w:link w:val="F-11slovn"/>
    <w:rsid w:val="00732545"/>
    <w:rPr>
      <w:b/>
      <w:szCs w:val="24"/>
    </w:rPr>
  </w:style>
  <w:style w:type="paragraph" w:customStyle="1" w:styleId="L-Literatura0">
    <w:name w:val="L- Literatura"/>
    <w:basedOn w:val="a"/>
    <w:link w:val="L-LiteraturaChar"/>
    <w:rsid w:val="00E41521"/>
    <w:pPr>
      <w:widowControl w:val="0"/>
      <w:numPr>
        <w:numId w:val="0"/>
      </w:numPr>
      <w:spacing w:before="120"/>
      <w:contextualSpacing w:val="0"/>
    </w:pPr>
    <w:rPr>
      <w:b w:val="0"/>
    </w:rPr>
  </w:style>
  <w:style w:type="character" w:customStyle="1" w:styleId="L-LiteraturaChar">
    <w:name w:val="L- Literatura Char"/>
    <w:link w:val="L-Literatura0"/>
    <w:rsid w:val="00E41521"/>
    <w:rPr>
      <w:szCs w:val="24"/>
    </w:rPr>
  </w:style>
  <w:style w:type="paragraph" w:customStyle="1" w:styleId="G-111slovn">
    <w:name w:val="G- 1.1.1 číslování"/>
    <w:basedOn w:val="3"/>
    <w:next w:val="3"/>
    <w:uiPriority w:val="99"/>
    <w:locked/>
    <w:rsid w:val="0082592C"/>
    <w:pPr>
      <w:numPr>
        <w:numId w:val="26"/>
      </w:numPr>
      <w:spacing w:before="120" w:after="120"/>
    </w:pPr>
  </w:style>
  <w:style w:type="paragraph" w:styleId="3">
    <w:name w:val="List Number 3"/>
    <w:basedOn w:val="a1"/>
    <w:locked/>
    <w:rsid w:val="00FB5ADF"/>
    <w:pPr>
      <w:numPr>
        <w:numId w:val="5"/>
      </w:numPr>
      <w:contextualSpacing/>
    </w:pPr>
  </w:style>
  <w:style w:type="paragraph" w:styleId="af6">
    <w:name w:val="Balloon Text"/>
    <w:basedOn w:val="a1"/>
    <w:link w:val="af7"/>
    <w:locked/>
    <w:rsid w:val="00B16AE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B16AE2"/>
    <w:rPr>
      <w:rFonts w:ascii="Tahoma" w:hAnsi="Tahoma" w:cs="Tahoma"/>
      <w:b/>
      <w:sz w:val="16"/>
      <w:szCs w:val="16"/>
    </w:rPr>
  </w:style>
  <w:style w:type="paragraph" w:customStyle="1" w:styleId="K-Tabulky">
    <w:name w:val="K- Tabulky"/>
    <w:basedOn w:val="a1"/>
    <w:qFormat/>
    <w:rsid w:val="0082592C"/>
    <w:pPr>
      <w:spacing w:before="120"/>
      <w:contextualSpacing/>
    </w:pPr>
    <w:rPr>
      <w:b w:val="0"/>
      <w:i/>
    </w:rPr>
  </w:style>
  <w:style w:type="paragraph" w:customStyle="1" w:styleId="L-Literatura">
    <w:name w:val="L-Literatura"/>
    <w:basedOn w:val="a"/>
    <w:qFormat/>
    <w:locked/>
    <w:rsid w:val="0082592C"/>
    <w:pPr>
      <w:numPr>
        <w:numId w:val="27"/>
      </w:numPr>
      <w:spacing w:before="120"/>
      <w:contextualSpacing w:val="0"/>
    </w:pPr>
    <w:rPr>
      <w:b w:val="0"/>
    </w:rPr>
  </w:style>
  <w:style w:type="character" w:customStyle="1" w:styleId="shorttext1">
    <w:name w:val="short_text1"/>
    <w:locked/>
    <w:rsid w:val="00D36A78"/>
    <w:rPr>
      <w:sz w:val="29"/>
      <w:szCs w:val="29"/>
    </w:rPr>
  </w:style>
  <w:style w:type="character" w:customStyle="1" w:styleId="mediumtext1">
    <w:name w:val="medium_text1"/>
    <w:locked/>
    <w:rsid w:val="00D36A78"/>
    <w:rPr>
      <w:sz w:val="24"/>
      <w:szCs w:val="24"/>
    </w:rPr>
  </w:style>
  <w:style w:type="paragraph" w:customStyle="1" w:styleId="Zkladntext21">
    <w:name w:val="Základní text 21"/>
    <w:basedOn w:val="a1"/>
    <w:locked/>
    <w:rsid w:val="00D36A78"/>
    <w:pPr>
      <w:ind w:firstLine="454"/>
    </w:pPr>
    <w:rPr>
      <w:rFonts w:eastAsia="Times New Roman"/>
      <w:b w:val="0"/>
      <w:sz w:val="22"/>
      <w:szCs w:val="20"/>
      <w:lang w:val="en-US"/>
    </w:rPr>
  </w:style>
  <w:style w:type="paragraph" w:styleId="af8">
    <w:name w:val="Body Text Indent"/>
    <w:basedOn w:val="a1"/>
    <w:link w:val="af9"/>
    <w:locked/>
    <w:rsid w:val="00E21F9C"/>
    <w:pPr>
      <w:spacing w:after="120"/>
      <w:ind w:left="283"/>
    </w:pPr>
    <w:rPr>
      <w:rFonts w:ascii="Arial" w:hAnsi="Arial"/>
    </w:rPr>
  </w:style>
  <w:style w:type="character" w:customStyle="1" w:styleId="af9">
    <w:name w:val="Основной текст с отступом Знак"/>
    <w:link w:val="af8"/>
    <w:rsid w:val="00E21F9C"/>
    <w:rPr>
      <w:rFonts w:ascii="Arial" w:hAnsi="Arial"/>
      <w:b/>
      <w:szCs w:val="24"/>
    </w:rPr>
  </w:style>
  <w:style w:type="paragraph" w:customStyle="1" w:styleId="Atitle">
    <w:name w:val="A_title"/>
    <w:basedOn w:val="a1"/>
    <w:locked/>
    <w:rsid w:val="00E21F9C"/>
    <w:pPr>
      <w:spacing w:after="60"/>
    </w:pPr>
    <w:rPr>
      <w:rFonts w:ascii="Arial" w:hAnsi="Arial"/>
      <w:b w:val="0"/>
      <w:bCs/>
      <w:sz w:val="22"/>
      <w:lang w:val="en-GB" w:eastAsia="en-US"/>
    </w:rPr>
  </w:style>
  <w:style w:type="paragraph" w:customStyle="1" w:styleId="slovn">
    <w:name w:val="číslování"/>
    <w:basedOn w:val="a"/>
    <w:locked/>
    <w:rsid w:val="00E21F9C"/>
    <w:pPr>
      <w:numPr>
        <w:numId w:val="0"/>
      </w:numPr>
      <w:spacing w:before="360" w:after="120"/>
      <w:ind w:left="720" w:hanging="360"/>
    </w:pPr>
    <w:rPr>
      <w:rFonts w:ascii="Arial" w:hAnsi="Arial"/>
    </w:rPr>
  </w:style>
  <w:style w:type="paragraph" w:customStyle="1" w:styleId="Klovslova">
    <w:name w:val="Klíčová slova"/>
    <w:locked/>
    <w:rsid w:val="00E21F9C"/>
    <w:pPr>
      <w:spacing w:after="360"/>
      <w:jc w:val="both"/>
    </w:pPr>
    <w:rPr>
      <w:rFonts w:ascii="Arial" w:hAnsi="Arial"/>
      <w:szCs w:val="24"/>
    </w:rPr>
  </w:style>
  <w:style w:type="character" w:customStyle="1" w:styleId="Styl11bZarovnatdoblokuChar">
    <w:name w:val="Styl 11 b. Zarovnat do bloku Char"/>
    <w:link w:val="Styl11bZarovnatdobloku"/>
    <w:locked/>
    <w:rsid w:val="00E21F9C"/>
    <w:rPr>
      <w:rFonts w:ascii="Arial" w:hAnsi="Arial" w:cs="Arial"/>
      <w:b/>
      <w:sz w:val="22"/>
    </w:rPr>
  </w:style>
  <w:style w:type="paragraph" w:customStyle="1" w:styleId="Styl11bZarovnatdobloku">
    <w:name w:val="Styl 11 b. Zarovnat do bloku"/>
    <w:basedOn w:val="a1"/>
    <w:link w:val="Styl11bZarovnatdoblokuChar"/>
    <w:locked/>
    <w:rsid w:val="00E21F9C"/>
    <w:pPr>
      <w:ind w:firstLine="340"/>
    </w:pPr>
    <w:rPr>
      <w:rFonts w:ascii="Arial" w:hAnsi="Arial" w:cs="Arial"/>
      <w:sz w:val="22"/>
      <w:szCs w:val="20"/>
    </w:rPr>
  </w:style>
  <w:style w:type="paragraph" w:customStyle="1" w:styleId="I-odrazky">
    <w:name w:val="I-odrazky"/>
    <w:basedOn w:val="a0"/>
    <w:qFormat/>
    <w:rsid w:val="0082592C"/>
    <w:pPr>
      <w:numPr>
        <w:numId w:val="28"/>
      </w:numPr>
      <w:spacing w:before="0" w:line="288" w:lineRule="auto"/>
    </w:pPr>
  </w:style>
  <w:style w:type="character" w:styleId="afa">
    <w:name w:val="page number"/>
    <w:basedOn w:val="a2"/>
    <w:locked/>
    <w:rsid w:val="00CE08F0"/>
  </w:style>
  <w:style w:type="paragraph" w:customStyle="1" w:styleId="Vlastntext">
    <w:name w:val="Vlastní text"/>
    <w:basedOn w:val="a1"/>
    <w:locked/>
    <w:rsid w:val="00C3494A"/>
    <w:pPr>
      <w:ind w:firstLine="284"/>
    </w:pPr>
    <w:rPr>
      <w:rFonts w:ascii="Arial" w:eastAsia="Times New Roman" w:hAnsi="Arial"/>
      <w:b w:val="0"/>
      <w:lang w:eastAsia="ar-SA"/>
    </w:rPr>
  </w:style>
  <w:style w:type="character" w:styleId="afb">
    <w:name w:val="Hyperlink"/>
    <w:unhideWhenUsed/>
    <w:locked/>
    <w:rsid w:val="00043BD8"/>
    <w:rPr>
      <w:color w:val="0000FF"/>
      <w:u w:val="single"/>
    </w:rPr>
  </w:style>
  <w:style w:type="paragraph" w:customStyle="1" w:styleId="Literatura">
    <w:name w:val="Literatura"/>
    <w:basedOn w:val="a"/>
    <w:link w:val="LiteraturaChar"/>
    <w:locked/>
    <w:rsid w:val="003C1CF0"/>
    <w:pPr>
      <w:numPr>
        <w:numId w:val="11"/>
      </w:numPr>
      <w:spacing w:before="120"/>
      <w:contextualSpacing w:val="0"/>
    </w:pPr>
    <w:rPr>
      <w:b w:val="0"/>
    </w:rPr>
  </w:style>
  <w:style w:type="character" w:customStyle="1" w:styleId="LiteraturaChar">
    <w:name w:val="Literatura Char"/>
    <w:link w:val="Literatura"/>
    <w:rsid w:val="003C1CF0"/>
    <w:rPr>
      <w:szCs w:val="24"/>
    </w:rPr>
  </w:style>
  <w:style w:type="character" w:customStyle="1" w:styleId="longtext1">
    <w:name w:val="long_text1"/>
    <w:locked/>
    <w:rsid w:val="00CB268D"/>
    <w:rPr>
      <w:sz w:val="20"/>
      <w:szCs w:val="20"/>
    </w:rPr>
  </w:style>
  <w:style w:type="character" w:customStyle="1" w:styleId="outputtext">
    <w:name w:val="outputtext"/>
    <w:basedOn w:val="a2"/>
    <w:locked/>
    <w:rsid w:val="00CB268D"/>
  </w:style>
  <w:style w:type="paragraph" w:customStyle="1" w:styleId="slovn2">
    <w:name w:val="číslování 2"/>
    <w:basedOn w:val="slovn"/>
    <w:next w:val="2"/>
    <w:locked/>
    <w:rsid w:val="005053AA"/>
    <w:pPr>
      <w:ind w:left="360"/>
    </w:pPr>
    <w:rPr>
      <w:b w:val="0"/>
    </w:rPr>
  </w:style>
  <w:style w:type="paragraph" w:styleId="afc">
    <w:name w:val="caption"/>
    <w:aliases w:val="Popiska-Caption,Obrázek"/>
    <w:basedOn w:val="a1"/>
    <w:next w:val="a1"/>
    <w:link w:val="afd"/>
    <w:locked/>
    <w:rsid w:val="00EF2EE1"/>
    <w:pPr>
      <w:tabs>
        <w:tab w:val="left" w:pos="567"/>
      </w:tabs>
      <w:spacing w:before="60" w:after="60"/>
      <w:ind w:left="1134" w:right="1134"/>
    </w:pPr>
    <w:rPr>
      <w:sz w:val="16"/>
      <w:szCs w:val="20"/>
      <w:lang w:eastAsia="en-US"/>
    </w:rPr>
  </w:style>
  <w:style w:type="paragraph" w:customStyle="1" w:styleId="StylPrvndek063cm1">
    <w:name w:val="Styl První řádek:  063 cm1"/>
    <w:basedOn w:val="a1"/>
    <w:locked/>
    <w:rsid w:val="00EF2EE1"/>
    <w:pPr>
      <w:spacing w:line="360" w:lineRule="auto"/>
      <w:ind w:firstLine="360"/>
    </w:pPr>
    <w:rPr>
      <w:sz w:val="24"/>
      <w:szCs w:val="20"/>
    </w:rPr>
  </w:style>
  <w:style w:type="paragraph" w:customStyle="1" w:styleId="vzorec">
    <w:name w:val="vzorec"/>
    <w:basedOn w:val="StylPrvndek063cm1"/>
    <w:locked/>
    <w:rsid w:val="00EF2EE1"/>
    <w:pPr>
      <w:tabs>
        <w:tab w:val="center" w:pos="4500"/>
        <w:tab w:val="left" w:pos="8100"/>
      </w:tabs>
      <w:jc w:val="center"/>
    </w:pPr>
  </w:style>
  <w:style w:type="character" w:customStyle="1" w:styleId="Zvraznn">
    <w:name w:val="Zvýraznění"/>
    <w:uiPriority w:val="20"/>
    <w:locked/>
    <w:rsid w:val="00EF2EE1"/>
    <w:rPr>
      <w:rFonts w:cs="Times New Roman"/>
      <w:i/>
      <w:iCs/>
    </w:rPr>
  </w:style>
  <w:style w:type="paragraph" w:styleId="22">
    <w:name w:val="Body Text 2"/>
    <w:basedOn w:val="a1"/>
    <w:link w:val="23"/>
    <w:locked/>
    <w:rsid w:val="0033364D"/>
    <w:pPr>
      <w:spacing w:after="120" w:line="480" w:lineRule="auto"/>
    </w:pPr>
  </w:style>
  <w:style w:type="character" w:customStyle="1" w:styleId="23">
    <w:name w:val="Основной текст 2 Знак"/>
    <w:link w:val="22"/>
    <w:rsid w:val="0033364D"/>
    <w:rPr>
      <w:b/>
      <w:szCs w:val="24"/>
    </w:rPr>
  </w:style>
  <w:style w:type="paragraph" w:styleId="afe">
    <w:name w:val="Plain Text"/>
    <w:basedOn w:val="a1"/>
    <w:link w:val="aff"/>
    <w:unhideWhenUsed/>
    <w:locked/>
    <w:rsid w:val="00F22DEA"/>
    <w:pPr>
      <w:jc w:val="left"/>
    </w:pPr>
    <w:rPr>
      <w:rFonts w:ascii="Consolas" w:eastAsia="Times New Roman" w:hAnsi="Consolas"/>
      <w:b w:val="0"/>
      <w:sz w:val="21"/>
      <w:szCs w:val="21"/>
    </w:rPr>
  </w:style>
  <w:style w:type="character" w:customStyle="1" w:styleId="aff">
    <w:name w:val="Текст Знак"/>
    <w:link w:val="afe"/>
    <w:rsid w:val="00F22DEA"/>
    <w:rPr>
      <w:rFonts w:ascii="Consolas" w:eastAsia="Times New Roman" w:hAnsi="Consolas"/>
      <w:sz w:val="21"/>
      <w:szCs w:val="21"/>
    </w:rPr>
  </w:style>
  <w:style w:type="character" w:customStyle="1" w:styleId="hit">
    <w:name w:val="hit"/>
    <w:basedOn w:val="a2"/>
    <w:locked/>
    <w:rsid w:val="00F629C9"/>
  </w:style>
  <w:style w:type="character" w:customStyle="1" w:styleId="hps">
    <w:name w:val="hps"/>
    <w:basedOn w:val="a2"/>
    <w:locked/>
    <w:rsid w:val="002D5334"/>
  </w:style>
  <w:style w:type="character" w:customStyle="1" w:styleId="apple-converted-space">
    <w:name w:val="apple-converted-space"/>
    <w:basedOn w:val="a2"/>
    <w:locked/>
    <w:rsid w:val="002D5334"/>
  </w:style>
  <w:style w:type="character" w:customStyle="1" w:styleId="nadpisekv">
    <w:name w:val="nadpisekv"/>
    <w:basedOn w:val="a2"/>
    <w:locked/>
    <w:rsid w:val="004958B5"/>
  </w:style>
  <w:style w:type="paragraph" w:customStyle="1" w:styleId="Styl1">
    <w:name w:val="Styl1"/>
    <w:basedOn w:val="af3"/>
    <w:locked/>
    <w:rsid w:val="004958B5"/>
    <w:pPr>
      <w:spacing w:before="0"/>
    </w:pPr>
    <w:rPr>
      <w:iCs/>
    </w:rPr>
  </w:style>
  <w:style w:type="character" w:customStyle="1" w:styleId="googqs-tidbit-0">
    <w:name w:val="goog_qs-tidbit-0"/>
    <w:basedOn w:val="a2"/>
    <w:locked/>
    <w:rsid w:val="004958B5"/>
  </w:style>
  <w:style w:type="paragraph" w:customStyle="1" w:styleId="StylBakalskprceTimesNewRomanCharChar">
    <w:name w:val="Styl Bakalářská práce + Times New Roman Char Char"/>
    <w:basedOn w:val="a1"/>
    <w:link w:val="StylBakalskprceTimesNewRomanCharCharChar"/>
    <w:locked/>
    <w:rsid w:val="00462B5F"/>
    <w:pPr>
      <w:spacing w:before="120" w:after="120"/>
      <w:ind w:firstLine="340"/>
    </w:pPr>
    <w:rPr>
      <w:rFonts w:eastAsia="Times New Roman" w:cs="Arial"/>
      <w:b w:val="0"/>
      <w:sz w:val="24"/>
    </w:rPr>
  </w:style>
  <w:style w:type="character" w:customStyle="1" w:styleId="StylBakalskprceTimesNewRomanCharCharChar">
    <w:name w:val="Styl Bakalářská práce + Times New Roman Char Char Char"/>
    <w:link w:val="StylBakalskprceTimesNewRomanCharChar"/>
    <w:rsid w:val="00462B5F"/>
    <w:rPr>
      <w:rFonts w:eastAsia="Times New Roman" w:cs="Arial"/>
      <w:sz w:val="24"/>
      <w:szCs w:val="24"/>
    </w:rPr>
  </w:style>
  <w:style w:type="paragraph" w:customStyle="1" w:styleId="StylBakalskprceTimesNewRoman1">
    <w:name w:val="Styl Bakalářská práce + Times New Roman1"/>
    <w:basedOn w:val="a1"/>
    <w:link w:val="StylBakalskprceTimesNewRoman1Char"/>
    <w:locked/>
    <w:rsid w:val="00462B5F"/>
    <w:pPr>
      <w:spacing w:before="120" w:after="120"/>
      <w:ind w:firstLine="340"/>
    </w:pPr>
    <w:rPr>
      <w:rFonts w:eastAsia="Times New Roman" w:cs="Arial"/>
      <w:b w:val="0"/>
      <w:sz w:val="24"/>
    </w:rPr>
  </w:style>
  <w:style w:type="character" w:customStyle="1" w:styleId="StylBakalskprceTimesNewRoman1Char">
    <w:name w:val="Styl Bakalářská práce + Times New Roman1 Char"/>
    <w:link w:val="StylBakalskprceTimesNewRoman1"/>
    <w:rsid w:val="00462B5F"/>
    <w:rPr>
      <w:rFonts w:eastAsia="Times New Roman" w:cs="Arial"/>
      <w:sz w:val="24"/>
      <w:szCs w:val="24"/>
    </w:rPr>
  </w:style>
  <w:style w:type="paragraph" w:customStyle="1" w:styleId="odrky">
    <w:name w:val="odrážky"/>
    <w:basedOn w:val="a1"/>
    <w:locked/>
    <w:rsid w:val="00462B5F"/>
    <w:pPr>
      <w:numPr>
        <w:numId w:val="6"/>
      </w:numPr>
      <w:tabs>
        <w:tab w:val="clear" w:pos="1457"/>
        <w:tab w:val="num" w:pos="1080"/>
      </w:tabs>
      <w:spacing w:before="120" w:after="120"/>
      <w:ind w:left="1077" w:hanging="357"/>
    </w:pPr>
    <w:rPr>
      <w:rFonts w:eastAsia="Times New Roman" w:cs="Arial"/>
      <w:b w:val="0"/>
      <w:sz w:val="24"/>
    </w:rPr>
  </w:style>
  <w:style w:type="paragraph" w:customStyle="1" w:styleId="StylBakalskprceTimesNewRoman">
    <w:name w:val="Styl Bakalářská práce + Times New Roman"/>
    <w:basedOn w:val="a1"/>
    <w:locked/>
    <w:rsid w:val="00462B5F"/>
    <w:pPr>
      <w:spacing w:before="120" w:after="120"/>
      <w:ind w:firstLine="340"/>
    </w:pPr>
    <w:rPr>
      <w:rFonts w:ascii="Arial" w:eastAsia="Times New Roman" w:hAnsi="Arial" w:cs="Arial"/>
      <w:b w:val="0"/>
      <w:sz w:val="24"/>
    </w:rPr>
  </w:style>
  <w:style w:type="character" w:customStyle="1" w:styleId="apple-style-span">
    <w:name w:val="apple-style-span"/>
    <w:basedOn w:val="a2"/>
    <w:locked/>
    <w:rsid w:val="00462B5F"/>
  </w:style>
  <w:style w:type="paragraph" w:customStyle="1" w:styleId="Hlavikaobsahu1">
    <w:name w:val="Hlavička obsahu1"/>
    <w:basedOn w:val="1"/>
    <w:next w:val="a1"/>
    <w:uiPriority w:val="39"/>
    <w:semiHidden/>
    <w:unhideWhenUsed/>
    <w:locked/>
    <w:rsid w:val="001D2AAA"/>
    <w:pPr>
      <w:numPr>
        <w:numId w:val="0"/>
      </w:numPr>
      <w:outlineLvl w:val="9"/>
    </w:pPr>
    <w:rPr>
      <w:rFonts w:cs="Arial"/>
      <w:bCs/>
      <w:szCs w:val="24"/>
    </w:rPr>
  </w:style>
  <w:style w:type="paragraph" w:customStyle="1" w:styleId="ZoznamLiteratury">
    <w:name w:val="Zoznam Literatury"/>
    <w:basedOn w:val="a1"/>
    <w:uiPriority w:val="99"/>
    <w:locked/>
    <w:rsid w:val="001D2AAA"/>
    <w:pPr>
      <w:numPr>
        <w:numId w:val="7"/>
      </w:numPr>
      <w:spacing w:before="60" w:line="288" w:lineRule="auto"/>
    </w:pPr>
    <w:rPr>
      <w:rFonts w:eastAsia="Times New Roman"/>
      <w:b w:val="0"/>
      <w:sz w:val="24"/>
      <w:szCs w:val="20"/>
      <w:lang w:val="sk-SK" w:eastAsia="en-US"/>
    </w:rPr>
  </w:style>
  <w:style w:type="character" w:customStyle="1" w:styleId="longtext">
    <w:name w:val="long_text"/>
    <w:locked/>
    <w:rsid w:val="00923614"/>
    <w:rPr>
      <w:rFonts w:cs="Times New Roman"/>
    </w:rPr>
  </w:style>
  <w:style w:type="character" w:customStyle="1" w:styleId="hpsatn">
    <w:name w:val="hps atn"/>
    <w:locked/>
    <w:rsid w:val="00923614"/>
    <w:rPr>
      <w:rFonts w:cs="Times New Roman"/>
    </w:rPr>
  </w:style>
  <w:style w:type="character" w:customStyle="1" w:styleId="atn">
    <w:name w:val="atn"/>
    <w:locked/>
    <w:rsid w:val="00923614"/>
    <w:rPr>
      <w:rFonts w:cs="Times New Roman"/>
    </w:rPr>
  </w:style>
  <w:style w:type="paragraph" w:customStyle="1" w:styleId="CTitle1">
    <w:name w:val="@CTitle 1"/>
    <w:basedOn w:val="a1"/>
    <w:next w:val="a1"/>
    <w:locked/>
    <w:rsid w:val="00EC48E6"/>
    <w:pPr>
      <w:spacing w:after="240"/>
      <w:jc w:val="center"/>
    </w:pPr>
    <w:rPr>
      <w:rFonts w:ascii="Arial" w:eastAsia="Times New Roman" w:hAnsi="Arial"/>
      <w:sz w:val="30"/>
      <w:lang w:val="sk-SK" w:eastAsia="sk-SK"/>
    </w:rPr>
  </w:style>
  <w:style w:type="paragraph" w:customStyle="1" w:styleId="abstrakt">
    <w:name w:val="abstrakt"/>
    <w:basedOn w:val="a1"/>
    <w:locked/>
    <w:rsid w:val="0004523F"/>
    <w:pPr>
      <w:spacing w:before="720"/>
      <w:ind w:left="1134" w:right="1134"/>
    </w:pPr>
    <w:rPr>
      <w:rFonts w:eastAsia="Times New Roman"/>
      <w:b w:val="0"/>
      <w:szCs w:val="20"/>
    </w:rPr>
  </w:style>
  <w:style w:type="paragraph" w:customStyle="1" w:styleId="autoi0">
    <w:name w:val="autoři"/>
    <w:basedOn w:val="a1"/>
    <w:locked/>
    <w:rsid w:val="0004523F"/>
    <w:pPr>
      <w:jc w:val="center"/>
    </w:pPr>
    <w:rPr>
      <w:rFonts w:eastAsia="Times New Roman"/>
      <w:sz w:val="24"/>
      <w:szCs w:val="20"/>
    </w:rPr>
  </w:style>
  <w:style w:type="paragraph" w:customStyle="1" w:styleId="nzevanglicky">
    <w:name w:val="názevanglicky"/>
    <w:basedOn w:val="a1"/>
    <w:locked/>
    <w:rsid w:val="0004523F"/>
    <w:pPr>
      <w:jc w:val="center"/>
    </w:pPr>
    <w:rPr>
      <w:rFonts w:eastAsia="Times New Roman"/>
      <w:sz w:val="32"/>
      <w:szCs w:val="20"/>
    </w:rPr>
  </w:style>
  <w:style w:type="paragraph" w:customStyle="1" w:styleId="nzevpodkapitoly">
    <w:name w:val="názevpodkapitoly"/>
    <w:basedOn w:val="a1"/>
    <w:locked/>
    <w:rsid w:val="0004523F"/>
    <w:pPr>
      <w:numPr>
        <w:numId w:val="8"/>
      </w:numPr>
      <w:spacing w:before="720"/>
      <w:jc w:val="left"/>
    </w:pPr>
    <w:rPr>
      <w:rFonts w:eastAsia="Times New Roman"/>
      <w:sz w:val="24"/>
      <w:szCs w:val="20"/>
    </w:rPr>
  </w:style>
  <w:style w:type="paragraph" w:customStyle="1" w:styleId="Aabstract">
    <w:name w:val="A_abstract"/>
    <w:basedOn w:val="a1"/>
    <w:locked/>
    <w:rsid w:val="004A14C5"/>
    <w:rPr>
      <w:rFonts w:eastAsia="Times New Roman"/>
      <w:b w:val="0"/>
      <w:lang w:val="en-GB" w:eastAsia="en-US"/>
    </w:rPr>
  </w:style>
  <w:style w:type="character" w:styleId="aff0">
    <w:name w:val="Strong"/>
    <w:uiPriority w:val="22"/>
    <w:locked/>
    <w:rsid w:val="00EE6D2A"/>
    <w:rPr>
      <w:b/>
      <w:bCs/>
    </w:rPr>
  </w:style>
  <w:style w:type="character" w:customStyle="1" w:styleId="shorttext">
    <w:name w:val="short_text"/>
    <w:basedOn w:val="a2"/>
    <w:locked/>
    <w:rsid w:val="00912CBF"/>
  </w:style>
  <w:style w:type="paragraph" w:customStyle="1" w:styleId="Standradnodstavec">
    <w:name w:val="Standradní odstavec"/>
    <w:locked/>
    <w:rsid w:val="00C04F1B"/>
    <w:pPr>
      <w:spacing w:after="240" w:line="360" w:lineRule="auto"/>
      <w:ind w:firstLine="567"/>
      <w:jc w:val="both"/>
    </w:pPr>
    <w:rPr>
      <w:rFonts w:eastAsia="Times New Roman"/>
      <w:iCs/>
      <w:sz w:val="24"/>
      <w:szCs w:val="24"/>
    </w:rPr>
  </w:style>
  <w:style w:type="paragraph" w:customStyle="1" w:styleId="textnormy">
    <w:name w:val="textnormy"/>
    <w:basedOn w:val="a1"/>
    <w:locked/>
    <w:rsid w:val="00C04F1B"/>
    <w:pPr>
      <w:spacing w:before="100" w:beforeAutospacing="1" w:after="100" w:afterAutospacing="1"/>
      <w:jc w:val="left"/>
    </w:pPr>
    <w:rPr>
      <w:rFonts w:eastAsia="Times New Roman"/>
      <w:b w:val="0"/>
      <w:sz w:val="24"/>
    </w:rPr>
  </w:style>
  <w:style w:type="paragraph" w:customStyle="1" w:styleId="nadpislnku">
    <w:name w:val="nadpislnku"/>
    <w:basedOn w:val="a1"/>
    <w:locked/>
    <w:rsid w:val="00C04F1B"/>
    <w:pPr>
      <w:spacing w:before="100" w:beforeAutospacing="1" w:after="100" w:afterAutospacing="1"/>
      <w:jc w:val="left"/>
    </w:pPr>
    <w:rPr>
      <w:rFonts w:eastAsia="Times New Roman"/>
      <w:b w:val="0"/>
      <w:sz w:val="24"/>
    </w:rPr>
  </w:style>
  <w:style w:type="paragraph" w:styleId="32">
    <w:name w:val="Body Text 3"/>
    <w:basedOn w:val="a1"/>
    <w:link w:val="33"/>
    <w:uiPriority w:val="99"/>
    <w:locked/>
    <w:rsid w:val="00C04F1B"/>
    <w:pPr>
      <w:spacing w:line="360" w:lineRule="auto"/>
      <w:jc w:val="left"/>
    </w:pPr>
    <w:rPr>
      <w:rFonts w:eastAsia="Times New Roman"/>
      <w:caps/>
      <w:sz w:val="24"/>
      <w:szCs w:val="20"/>
    </w:rPr>
  </w:style>
  <w:style w:type="character" w:customStyle="1" w:styleId="33">
    <w:name w:val="Основной текст 3 Знак"/>
    <w:link w:val="32"/>
    <w:uiPriority w:val="99"/>
    <w:rsid w:val="00C04F1B"/>
    <w:rPr>
      <w:rFonts w:eastAsia="Times New Roman"/>
      <w:b/>
      <w:caps/>
      <w:sz w:val="24"/>
    </w:rPr>
  </w:style>
  <w:style w:type="paragraph" w:customStyle="1" w:styleId="Odstavecseseznamem1">
    <w:name w:val="Odstavec se seznamem1"/>
    <w:basedOn w:val="a1"/>
    <w:uiPriority w:val="34"/>
    <w:locked/>
    <w:rsid w:val="00C04F1B"/>
    <w:pPr>
      <w:spacing w:after="200" w:line="276" w:lineRule="auto"/>
      <w:ind w:left="720"/>
      <w:contextualSpacing/>
      <w:jc w:val="left"/>
    </w:pPr>
    <w:rPr>
      <w:rFonts w:ascii="Calibri" w:hAnsi="Calibri"/>
      <w:b w:val="0"/>
      <w:sz w:val="22"/>
      <w:szCs w:val="22"/>
      <w:lang w:eastAsia="en-US"/>
    </w:rPr>
  </w:style>
  <w:style w:type="paragraph" w:customStyle="1" w:styleId="Authors">
    <w:name w:val="Authors"/>
    <w:locked/>
    <w:rsid w:val="00C04F1B"/>
    <w:pPr>
      <w:jc w:val="center"/>
    </w:pPr>
    <w:rPr>
      <w:rFonts w:ascii="Arial" w:eastAsia="Times New Roman" w:hAnsi="Arial" w:cs="Arial"/>
      <w:lang w:val="en-GB"/>
    </w:rPr>
  </w:style>
  <w:style w:type="paragraph" w:customStyle="1" w:styleId="Abstract">
    <w:name w:val="Abstract"/>
    <w:locked/>
    <w:rsid w:val="00C04F1B"/>
    <w:pPr>
      <w:spacing w:before="60" w:after="60"/>
      <w:ind w:left="567" w:right="567"/>
      <w:jc w:val="both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Keywords">
    <w:name w:val="Keywords"/>
    <w:link w:val="KeywordsChar"/>
    <w:locked/>
    <w:rsid w:val="00C04F1B"/>
    <w:pPr>
      <w:jc w:val="both"/>
    </w:pPr>
    <w:rPr>
      <w:rFonts w:eastAsia="Times New Roman"/>
      <w:sz w:val="18"/>
      <w:szCs w:val="24"/>
      <w:lang w:val="en-US" w:eastAsia="sk-SK"/>
    </w:rPr>
  </w:style>
  <w:style w:type="character" w:customStyle="1" w:styleId="KeywordsChar">
    <w:name w:val="Keywords Char"/>
    <w:link w:val="Keywords"/>
    <w:rsid w:val="00C04F1B"/>
    <w:rPr>
      <w:rFonts w:eastAsia="Times New Roman"/>
      <w:sz w:val="18"/>
      <w:szCs w:val="24"/>
      <w:lang w:val="en-US" w:eastAsia="sk-SK" w:bidi="ar-SA"/>
    </w:rPr>
  </w:style>
  <w:style w:type="paragraph" w:customStyle="1" w:styleId="Reference">
    <w:name w:val="Reference"/>
    <w:locked/>
    <w:rsid w:val="00C04F1B"/>
    <w:pPr>
      <w:numPr>
        <w:numId w:val="9"/>
      </w:numPr>
      <w:spacing w:before="60"/>
      <w:jc w:val="both"/>
    </w:pPr>
    <w:rPr>
      <w:rFonts w:eastAsia="Times New Roman"/>
      <w:color w:val="000000"/>
      <w:sz w:val="16"/>
      <w:lang w:val="en-GB"/>
    </w:rPr>
  </w:style>
  <w:style w:type="paragraph" w:customStyle="1" w:styleId="dek">
    <w:name w:val="Řádek"/>
    <w:basedOn w:val="a1"/>
    <w:uiPriority w:val="99"/>
    <w:locked/>
    <w:rsid w:val="007C62E2"/>
    <w:pPr>
      <w:spacing w:before="120" w:line="360" w:lineRule="auto"/>
      <w:ind w:firstLine="851"/>
    </w:pPr>
    <w:rPr>
      <w:b w:val="0"/>
      <w:sz w:val="24"/>
      <w:szCs w:val="20"/>
    </w:rPr>
  </w:style>
  <w:style w:type="paragraph" w:styleId="aff1">
    <w:name w:val="Subtitle"/>
    <w:aliases w:val="Obrazek"/>
    <w:basedOn w:val="a1"/>
    <w:next w:val="a1"/>
    <w:link w:val="aff2"/>
    <w:uiPriority w:val="11"/>
    <w:locked/>
    <w:rsid w:val="00C7151A"/>
    <w:pPr>
      <w:spacing w:before="120" w:after="180" w:line="360" w:lineRule="auto"/>
      <w:jc w:val="center"/>
      <w:outlineLvl w:val="1"/>
    </w:pPr>
    <w:rPr>
      <w:rFonts w:eastAsia="Times New Roman"/>
      <w:b w:val="0"/>
      <w:sz w:val="24"/>
      <w:lang w:eastAsia="en-US"/>
    </w:rPr>
  </w:style>
  <w:style w:type="character" w:customStyle="1" w:styleId="aff2">
    <w:name w:val="Подзаголовок Знак"/>
    <w:aliases w:val="Obrazek Знак"/>
    <w:link w:val="aff1"/>
    <w:uiPriority w:val="11"/>
    <w:rsid w:val="00C7151A"/>
    <w:rPr>
      <w:rFonts w:eastAsia="Times New Roman"/>
      <w:sz w:val="24"/>
      <w:szCs w:val="24"/>
      <w:lang w:eastAsia="en-US"/>
    </w:rPr>
  </w:style>
  <w:style w:type="paragraph" w:customStyle="1" w:styleId="obrr">
    <w:name w:val="obrr"/>
    <w:basedOn w:val="a1"/>
    <w:locked/>
    <w:rsid w:val="007660F0"/>
    <w:pPr>
      <w:spacing w:before="120"/>
      <w:jc w:val="center"/>
    </w:pPr>
    <w:rPr>
      <w:rFonts w:eastAsia="Times New Roman"/>
      <w:b w:val="0"/>
      <w:i/>
      <w:sz w:val="22"/>
    </w:rPr>
  </w:style>
  <w:style w:type="character" w:customStyle="1" w:styleId="PlainTextChar">
    <w:name w:val="Plain Text Char"/>
    <w:locked/>
    <w:rsid w:val="0098459C"/>
    <w:rPr>
      <w:sz w:val="22"/>
      <w:szCs w:val="22"/>
      <w:lang w:val="de-DE" w:eastAsia="x-none"/>
    </w:rPr>
  </w:style>
  <w:style w:type="character" w:customStyle="1" w:styleId="Titulekobrzku">
    <w:name w:val="Titulek obrázku_"/>
    <w:link w:val="Titulekobrzku0"/>
    <w:rsid w:val="0098459C"/>
    <w:rPr>
      <w:spacing w:val="3"/>
      <w:sz w:val="22"/>
      <w:szCs w:val="22"/>
      <w:shd w:val="clear" w:color="auto" w:fill="FFFFFF"/>
    </w:rPr>
  </w:style>
  <w:style w:type="paragraph" w:customStyle="1" w:styleId="Titulekobrzku0">
    <w:name w:val="Titulek obrázku"/>
    <w:basedOn w:val="a1"/>
    <w:link w:val="Titulekobrzku"/>
    <w:locked/>
    <w:rsid w:val="0098459C"/>
    <w:pPr>
      <w:shd w:val="clear" w:color="auto" w:fill="FFFFFF"/>
      <w:spacing w:line="269" w:lineRule="exact"/>
      <w:jc w:val="left"/>
    </w:pPr>
    <w:rPr>
      <w:b w:val="0"/>
      <w:spacing w:val="3"/>
      <w:sz w:val="22"/>
      <w:szCs w:val="22"/>
    </w:rPr>
  </w:style>
  <w:style w:type="paragraph" w:styleId="24">
    <w:name w:val="Body Text Indent 2"/>
    <w:basedOn w:val="a1"/>
    <w:link w:val="25"/>
    <w:locked/>
    <w:rsid w:val="0098459C"/>
    <w:pPr>
      <w:spacing w:after="120" w:line="480" w:lineRule="auto"/>
      <w:ind w:left="283"/>
      <w:jc w:val="left"/>
    </w:pPr>
    <w:rPr>
      <w:rFonts w:eastAsia="Times New Roman"/>
      <w:b w:val="0"/>
      <w:sz w:val="24"/>
    </w:rPr>
  </w:style>
  <w:style w:type="character" w:customStyle="1" w:styleId="25">
    <w:name w:val="Основной текст с отступом 2 Знак"/>
    <w:link w:val="24"/>
    <w:rsid w:val="0098459C"/>
    <w:rPr>
      <w:rFonts w:eastAsia="Times New Roman"/>
      <w:sz w:val="24"/>
      <w:szCs w:val="24"/>
    </w:rPr>
  </w:style>
  <w:style w:type="paragraph" w:customStyle="1" w:styleId="msolistparagraph0">
    <w:name w:val="msolistparagraph"/>
    <w:basedOn w:val="a1"/>
    <w:locked/>
    <w:rsid w:val="0098459C"/>
    <w:pPr>
      <w:ind w:left="720"/>
      <w:contextualSpacing/>
      <w:jc w:val="left"/>
    </w:pPr>
    <w:rPr>
      <w:rFonts w:eastAsia="Times New Roman"/>
      <w:b w:val="0"/>
      <w:sz w:val="24"/>
    </w:rPr>
  </w:style>
  <w:style w:type="paragraph" w:customStyle="1" w:styleId="H-Hlavnitext">
    <w:name w:val="H-Hlavni text"/>
    <w:basedOn w:val="a1"/>
    <w:qFormat/>
    <w:rsid w:val="00CA23AD"/>
    <w:pPr>
      <w:widowControl w:val="0"/>
      <w:ind w:firstLine="284"/>
    </w:pPr>
    <w:rPr>
      <w:b w:val="0"/>
    </w:rPr>
  </w:style>
  <w:style w:type="paragraph" w:customStyle="1" w:styleId="Normall">
    <w:name w:val="Normall"/>
    <w:basedOn w:val="a1"/>
    <w:link w:val="NormallChar"/>
    <w:locked/>
    <w:rsid w:val="00490CC4"/>
    <w:pPr>
      <w:spacing w:before="120" w:line="360" w:lineRule="auto"/>
      <w:ind w:firstLine="540"/>
    </w:pPr>
    <w:rPr>
      <w:b w:val="0"/>
      <w:sz w:val="24"/>
      <w:lang w:val="x-none" w:eastAsia="x-none"/>
    </w:rPr>
  </w:style>
  <w:style w:type="character" w:customStyle="1" w:styleId="NormallChar">
    <w:name w:val="Normall Char"/>
    <w:link w:val="Normall"/>
    <w:rsid w:val="00490CC4"/>
    <w:rPr>
      <w:sz w:val="24"/>
      <w:szCs w:val="24"/>
      <w:lang w:val="x-none" w:eastAsia="x-none"/>
    </w:rPr>
  </w:style>
  <w:style w:type="paragraph" w:customStyle="1" w:styleId="Standard">
    <w:name w:val="Standard"/>
    <w:locked/>
    <w:rsid w:val="00A670B3"/>
    <w:pPr>
      <w:widowControl w:val="0"/>
      <w:suppressAutoHyphens/>
      <w:autoSpaceDN w:val="0"/>
      <w:jc w:val="both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NormalnytextDP">
    <w:name w:val="Normalny text DP"/>
    <w:link w:val="NormalnytextDPChar"/>
    <w:locked/>
    <w:rsid w:val="004B4911"/>
    <w:pPr>
      <w:spacing w:before="60" w:line="360" w:lineRule="auto"/>
      <w:ind w:firstLine="510"/>
      <w:jc w:val="both"/>
    </w:pPr>
    <w:rPr>
      <w:sz w:val="24"/>
      <w:lang w:val="sk-SK" w:eastAsia="en-US"/>
    </w:rPr>
  </w:style>
  <w:style w:type="character" w:customStyle="1" w:styleId="NormalnytextDPChar">
    <w:name w:val="Normalny text DP Char"/>
    <w:link w:val="NormalnytextDP"/>
    <w:locked/>
    <w:rsid w:val="004B4911"/>
    <w:rPr>
      <w:sz w:val="24"/>
      <w:lang w:val="sk-SK" w:eastAsia="en-US" w:bidi="ar-SA"/>
    </w:rPr>
  </w:style>
  <w:style w:type="paragraph" w:customStyle="1" w:styleId="Odstavecseseznamem2">
    <w:name w:val="Odstavec se seznamem2"/>
    <w:basedOn w:val="a1"/>
    <w:locked/>
    <w:rsid w:val="004B4911"/>
    <w:pPr>
      <w:spacing w:before="60" w:line="360" w:lineRule="auto"/>
      <w:ind w:left="720"/>
      <w:contextualSpacing/>
    </w:pPr>
    <w:rPr>
      <w:b w:val="0"/>
      <w:sz w:val="24"/>
      <w:lang w:val="sk-SK" w:eastAsia="en-US"/>
    </w:rPr>
  </w:style>
  <w:style w:type="paragraph" w:styleId="aff3">
    <w:name w:val="annotation text"/>
    <w:basedOn w:val="a1"/>
    <w:link w:val="aff4"/>
    <w:locked/>
    <w:rsid w:val="004B4911"/>
    <w:pPr>
      <w:spacing w:before="60" w:line="360" w:lineRule="auto"/>
    </w:pPr>
    <w:rPr>
      <w:b w:val="0"/>
      <w:szCs w:val="20"/>
      <w:lang w:val="sk-SK" w:eastAsia="en-US"/>
    </w:rPr>
  </w:style>
  <w:style w:type="character" w:customStyle="1" w:styleId="aff4">
    <w:name w:val="Текст примечания Знак"/>
    <w:link w:val="aff3"/>
    <w:rsid w:val="004B4911"/>
    <w:rPr>
      <w:lang w:val="sk-SK" w:eastAsia="en-US"/>
    </w:rPr>
  </w:style>
  <w:style w:type="character" w:styleId="aff5">
    <w:name w:val="FollowedHyperlink"/>
    <w:locked/>
    <w:rsid w:val="004B4911"/>
    <w:rPr>
      <w:color w:val="800080"/>
      <w:u w:val="single"/>
    </w:rPr>
  </w:style>
  <w:style w:type="character" w:styleId="aff6">
    <w:name w:val="annotation reference"/>
    <w:locked/>
    <w:rsid w:val="004B4911"/>
    <w:rPr>
      <w:sz w:val="16"/>
      <w:szCs w:val="16"/>
    </w:rPr>
  </w:style>
  <w:style w:type="paragraph" w:styleId="aff7">
    <w:name w:val="annotation subject"/>
    <w:basedOn w:val="aff3"/>
    <w:next w:val="aff3"/>
    <w:link w:val="aff8"/>
    <w:locked/>
    <w:rsid w:val="004B4911"/>
    <w:pPr>
      <w:spacing w:before="0"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aff8">
    <w:name w:val="Тема примечания Знак"/>
    <w:link w:val="aff7"/>
    <w:rsid w:val="004B4911"/>
    <w:rPr>
      <w:rFonts w:ascii="Calibri" w:eastAsia="Times New Roman" w:hAnsi="Calibri"/>
      <w:b/>
      <w:bCs/>
      <w:lang w:val="sk-SK" w:eastAsia="en-US"/>
    </w:rPr>
  </w:style>
  <w:style w:type="paragraph" w:customStyle="1" w:styleId="Normalniponadpisu">
    <w:name w:val="Normalni po nadpisu"/>
    <w:basedOn w:val="af8"/>
    <w:next w:val="a1"/>
    <w:autoRedefine/>
    <w:uiPriority w:val="99"/>
    <w:locked/>
    <w:rsid w:val="000F37CE"/>
    <w:pPr>
      <w:spacing w:before="120" w:after="0"/>
      <w:ind w:left="0"/>
    </w:pPr>
    <w:rPr>
      <w:rFonts w:ascii="Times New Roman" w:eastAsia="Times New Roman" w:hAnsi="Times New Roman"/>
      <w:b w:val="0"/>
      <w:szCs w:val="20"/>
    </w:rPr>
  </w:style>
  <w:style w:type="paragraph" w:customStyle="1" w:styleId="bold">
    <w:name w:val="bold"/>
    <w:basedOn w:val="a1"/>
    <w:link w:val="boldChar"/>
    <w:uiPriority w:val="99"/>
    <w:locked/>
    <w:rsid w:val="000F37CE"/>
    <w:pPr>
      <w:spacing w:line="240" w:lineRule="atLeast"/>
    </w:pPr>
    <w:rPr>
      <w:rFonts w:eastAsia="Times New Roman"/>
      <w:szCs w:val="20"/>
      <w:lang w:val="en-GB" w:eastAsia="de-DE"/>
    </w:rPr>
  </w:style>
  <w:style w:type="character" w:customStyle="1" w:styleId="boldChar">
    <w:name w:val="bold Char"/>
    <w:link w:val="bold"/>
    <w:uiPriority w:val="99"/>
    <w:locked/>
    <w:rsid w:val="000F37CE"/>
    <w:rPr>
      <w:rFonts w:eastAsia="Times New Roman"/>
      <w:b/>
      <w:lang w:val="en-GB" w:eastAsia="de-DE"/>
    </w:rPr>
  </w:style>
  <w:style w:type="paragraph" w:customStyle="1" w:styleId="References0">
    <w:name w:val="References"/>
    <w:basedOn w:val="af8"/>
    <w:locked/>
    <w:rsid w:val="000F37CE"/>
    <w:pPr>
      <w:spacing w:after="0"/>
      <w:ind w:left="284" w:hanging="284"/>
    </w:pPr>
    <w:rPr>
      <w:rFonts w:ascii="Times New Roman" w:eastAsia="Times New Roman" w:hAnsi="Times New Roman"/>
      <w:b w:val="0"/>
      <w:sz w:val="18"/>
      <w:szCs w:val="20"/>
      <w:lang w:val="en-US" w:eastAsia="en-US"/>
    </w:rPr>
  </w:style>
  <w:style w:type="paragraph" w:customStyle="1" w:styleId="Default">
    <w:name w:val="Default"/>
    <w:locked/>
    <w:rsid w:val="000F37C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sk-SK" w:eastAsia="sk-SK"/>
    </w:rPr>
  </w:style>
  <w:style w:type="paragraph" w:customStyle="1" w:styleId="AnalytickyList">
    <w:name w:val="Analyticky List"/>
    <w:basedOn w:val="a1"/>
    <w:uiPriority w:val="99"/>
    <w:locked/>
    <w:rsid w:val="000F37CE"/>
    <w:pPr>
      <w:spacing w:line="360" w:lineRule="auto"/>
      <w:jc w:val="left"/>
    </w:pPr>
    <w:rPr>
      <w:rFonts w:eastAsia="Times New Roman"/>
      <w:b w:val="0"/>
      <w:sz w:val="24"/>
      <w:lang w:val="sk-SK" w:eastAsia="en-US"/>
    </w:rPr>
  </w:style>
  <w:style w:type="paragraph" w:customStyle="1" w:styleId="Odsekzoznamu1">
    <w:name w:val="Odsek zoznamu1"/>
    <w:basedOn w:val="a1"/>
    <w:uiPriority w:val="34"/>
    <w:locked/>
    <w:rsid w:val="000F37CE"/>
    <w:pPr>
      <w:spacing w:after="200" w:line="276" w:lineRule="auto"/>
      <w:ind w:left="720"/>
      <w:jc w:val="left"/>
    </w:pPr>
    <w:rPr>
      <w:rFonts w:ascii="Calibri" w:eastAsia="Times New Roman" w:hAnsi="Calibri" w:cs="Calibri"/>
      <w:b w:val="0"/>
      <w:color w:val="000000"/>
      <w:sz w:val="24"/>
      <w:lang w:val="sk-SK" w:eastAsia="en-US"/>
    </w:rPr>
  </w:style>
  <w:style w:type="paragraph" w:customStyle="1" w:styleId="tl4">
    <w:name w:val="Štýl4"/>
    <w:basedOn w:val="a1"/>
    <w:autoRedefine/>
    <w:uiPriority w:val="99"/>
    <w:locked/>
    <w:rsid w:val="000F37CE"/>
    <w:pPr>
      <w:widowControl w:val="0"/>
      <w:spacing w:after="120"/>
      <w:ind w:left="284" w:hanging="284"/>
    </w:pPr>
    <w:rPr>
      <w:bCs/>
      <w:sz w:val="22"/>
      <w:szCs w:val="22"/>
    </w:rPr>
  </w:style>
  <w:style w:type="paragraph" w:customStyle="1" w:styleId="tl17">
    <w:name w:val="Štýl17"/>
    <w:basedOn w:val="a1"/>
    <w:autoRedefine/>
    <w:uiPriority w:val="99"/>
    <w:locked/>
    <w:rsid w:val="000F37CE"/>
    <w:pPr>
      <w:tabs>
        <w:tab w:val="left" w:pos="0"/>
      </w:tabs>
      <w:ind w:left="1004"/>
      <w:jc w:val="left"/>
    </w:pPr>
    <w:rPr>
      <w:b w:val="0"/>
      <w:szCs w:val="20"/>
    </w:rPr>
  </w:style>
  <w:style w:type="paragraph" w:customStyle="1" w:styleId="tl18">
    <w:name w:val="Štýl18"/>
    <w:basedOn w:val="tl17"/>
    <w:uiPriority w:val="99"/>
    <w:locked/>
    <w:rsid w:val="000F37CE"/>
    <w:pPr>
      <w:ind w:left="1778" w:hanging="360"/>
    </w:pPr>
    <w:rPr>
      <w:b/>
      <w:bCs/>
    </w:rPr>
  </w:style>
  <w:style w:type="paragraph" w:customStyle="1" w:styleId="tl20">
    <w:name w:val="Štýl20"/>
    <w:basedOn w:val="tl18"/>
    <w:autoRedefine/>
    <w:uiPriority w:val="99"/>
    <w:locked/>
    <w:rsid w:val="000F37CE"/>
    <w:pPr>
      <w:numPr>
        <w:numId w:val="12"/>
      </w:numPr>
      <w:ind w:left="284" w:hanging="284"/>
    </w:pPr>
  </w:style>
  <w:style w:type="character" w:customStyle="1" w:styleId="st">
    <w:name w:val="st"/>
    <w:basedOn w:val="a2"/>
    <w:locked/>
    <w:rsid w:val="000F37CE"/>
  </w:style>
  <w:style w:type="paragraph" w:styleId="aff9">
    <w:name w:val="Document Map"/>
    <w:basedOn w:val="a1"/>
    <w:semiHidden/>
    <w:locked/>
    <w:rsid w:val="00004547"/>
    <w:pPr>
      <w:shd w:val="clear" w:color="auto" w:fill="000080"/>
    </w:pPr>
    <w:rPr>
      <w:rFonts w:ascii="Tahoma" w:hAnsi="Tahoma" w:cs="Tahoma"/>
    </w:rPr>
  </w:style>
  <w:style w:type="paragraph" w:customStyle="1" w:styleId="Nadpisobsahu1">
    <w:name w:val="Nadpis obsahu1"/>
    <w:basedOn w:val="1"/>
    <w:next w:val="a1"/>
    <w:semiHidden/>
    <w:locked/>
    <w:rsid w:val="00004547"/>
    <w:pPr>
      <w:numPr>
        <w:numId w:val="0"/>
      </w:numPr>
      <w:outlineLvl w:val="9"/>
    </w:pPr>
    <w:rPr>
      <w:rFonts w:cs="Arial"/>
      <w:bCs/>
      <w:szCs w:val="24"/>
    </w:rPr>
  </w:style>
  <w:style w:type="character" w:customStyle="1" w:styleId="google-src-text1">
    <w:name w:val="google-src-text1"/>
    <w:locked/>
    <w:rsid w:val="00004547"/>
    <w:rPr>
      <w:rFonts w:cs="Times New Roman"/>
      <w:vanish/>
    </w:rPr>
  </w:style>
  <w:style w:type="paragraph" w:customStyle="1" w:styleId="med-pad">
    <w:name w:val="med-pad"/>
    <w:basedOn w:val="a1"/>
    <w:locked/>
    <w:rsid w:val="00004547"/>
    <w:pPr>
      <w:spacing w:before="100" w:beforeAutospacing="1" w:after="100" w:afterAutospacing="1"/>
      <w:jc w:val="left"/>
    </w:pPr>
    <w:rPr>
      <w:b w:val="0"/>
      <w:sz w:val="24"/>
      <w:lang w:eastAsia="sk-SK"/>
    </w:rPr>
  </w:style>
  <w:style w:type="paragraph" w:customStyle="1" w:styleId="D-Keywords">
    <w:name w:val="D-Keywords"/>
    <w:locked/>
    <w:rsid w:val="00AE7468"/>
    <w:pPr>
      <w:spacing w:before="240" w:after="360"/>
      <w:jc w:val="both"/>
    </w:pPr>
    <w:rPr>
      <w:szCs w:val="24"/>
    </w:rPr>
  </w:style>
  <w:style w:type="paragraph" w:customStyle="1" w:styleId="A-Titleofpaper">
    <w:name w:val="A-Title of paper"/>
    <w:basedOn w:val="a5"/>
    <w:locked/>
    <w:rsid w:val="00AE7468"/>
    <w:pPr>
      <w:jc w:val="center"/>
    </w:pPr>
    <w:rPr>
      <w:rFonts w:cs="Times New Roman"/>
      <w:b/>
      <w:sz w:val="24"/>
    </w:rPr>
  </w:style>
  <w:style w:type="paragraph" w:customStyle="1" w:styleId="E-Mainheading">
    <w:name w:val="E-Main heading"/>
    <w:basedOn w:val="a"/>
    <w:locked/>
    <w:rsid w:val="00AE7468"/>
    <w:pPr>
      <w:numPr>
        <w:numId w:val="0"/>
      </w:numPr>
      <w:spacing w:after="120"/>
      <w:ind w:left="1080" w:hanging="360"/>
    </w:pPr>
    <w:rPr>
      <w:sz w:val="22"/>
    </w:rPr>
  </w:style>
  <w:style w:type="paragraph" w:customStyle="1" w:styleId="F-Headingofsection">
    <w:name w:val="F-Heading of section"/>
    <w:basedOn w:val="E-Mainheading"/>
    <w:next w:val="2"/>
    <w:locked/>
    <w:rsid w:val="00AE7468"/>
    <w:pPr>
      <w:numPr>
        <w:numId w:val="14"/>
      </w:numPr>
      <w:spacing w:before="120"/>
    </w:pPr>
    <w:rPr>
      <w:sz w:val="20"/>
    </w:rPr>
  </w:style>
  <w:style w:type="character" w:customStyle="1" w:styleId="hpsalt-edited">
    <w:name w:val="hps alt-edited"/>
    <w:basedOn w:val="a2"/>
    <w:locked/>
    <w:rsid w:val="00830B84"/>
  </w:style>
  <w:style w:type="paragraph" w:customStyle="1" w:styleId="TextlnkuChar">
    <w:name w:val="Text článku Char"/>
    <w:basedOn w:val="D-klovslova"/>
    <w:link w:val="TextlnkuCharChar"/>
    <w:locked/>
    <w:rsid w:val="004942F4"/>
    <w:pPr>
      <w:spacing w:before="120"/>
      <w:ind w:firstLine="284"/>
    </w:pPr>
    <w:rPr>
      <w:lang w:val="x-none" w:eastAsia="x-none"/>
    </w:rPr>
  </w:style>
  <w:style w:type="character" w:customStyle="1" w:styleId="TextlnkuCharChar">
    <w:name w:val="Text článku Char Char"/>
    <w:link w:val="TextlnkuChar"/>
    <w:rsid w:val="004942F4"/>
    <w:rPr>
      <w:szCs w:val="24"/>
      <w:lang w:val="x-none" w:eastAsia="x-none"/>
    </w:rPr>
  </w:style>
  <w:style w:type="paragraph" w:customStyle="1" w:styleId="Normal">
    <w:name w:val="[Normal]"/>
    <w:locked/>
    <w:rsid w:val="004942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utor">
    <w:name w:val="Autor"/>
    <w:basedOn w:val="a1"/>
    <w:autoRedefine/>
    <w:locked/>
    <w:rsid w:val="005A48FB"/>
    <w:pPr>
      <w:jc w:val="left"/>
    </w:pPr>
  </w:style>
  <w:style w:type="paragraph" w:customStyle="1" w:styleId="Odrky0">
    <w:name w:val="Odrážky"/>
    <w:basedOn w:val="a1"/>
    <w:autoRedefine/>
    <w:locked/>
    <w:rsid w:val="005A48FB"/>
    <w:pPr>
      <w:numPr>
        <w:numId w:val="15"/>
      </w:numPr>
      <w:spacing w:line="288" w:lineRule="auto"/>
      <w:ind w:left="714" w:hanging="357"/>
    </w:pPr>
    <w:rPr>
      <w:b w:val="0"/>
    </w:rPr>
  </w:style>
  <w:style w:type="paragraph" w:customStyle="1" w:styleId="Tabulka">
    <w:name w:val="Tabulka"/>
    <w:basedOn w:val="a1"/>
    <w:locked/>
    <w:rsid w:val="005A48FB"/>
    <w:pPr>
      <w:jc w:val="center"/>
    </w:pPr>
    <w:rPr>
      <w:b w:val="0"/>
      <w:lang w:val="en-US"/>
    </w:rPr>
  </w:style>
  <w:style w:type="paragraph" w:customStyle="1" w:styleId="Tabulkanadpis">
    <w:name w:val="Tabulka_nadpis"/>
    <w:basedOn w:val="afc"/>
    <w:locked/>
    <w:rsid w:val="005A48FB"/>
    <w:pPr>
      <w:keepNext/>
      <w:tabs>
        <w:tab w:val="clear" w:pos="567"/>
      </w:tabs>
      <w:spacing w:before="0" w:after="0"/>
      <w:ind w:left="0" w:right="0"/>
      <w:jc w:val="left"/>
    </w:pPr>
    <w:rPr>
      <w:b w:val="0"/>
      <w:bCs/>
      <w:i/>
      <w:sz w:val="20"/>
      <w:szCs w:val="18"/>
      <w:lang w:eastAsia="cs-CZ"/>
    </w:rPr>
  </w:style>
  <w:style w:type="paragraph" w:customStyle="1" w:styleId="Literaturatext">
    <w:name w:val="Literatura_text"/>
    <w:basedOn w:val="a1"/>
    <w:autoRedefine/>
    <w:locked/>
    <w:rsid w:val="005A48FB"/>
    <w:pPr>
      <w:spacing w:before="120"/>
      <w:ind w:left="357"/>
    </w:pPr>
    <w:rPr>
      <w:b w:val="0"/>
      <w:iCs/>
      <w:szCs w:val="12"/>
    </w:rPr>
  </w:style>
  <w:style w:type="paragraph" w:customStyle="1" w:styleId="abstracttext">
    <w:name w:val="abstract_text"/>
    <w:basedOn w:val="a1"/>
    <w:locked/>
    <w:rsid w:val="005A48FB"/>
    <w:pPr>
      <w:ind w:firstLine="284"/>
    </w:pPr>
    <w:rPr>
      <w:b w:val="0"/>
      <w:lang w:val="en-US"/>
    </w:rPr>
  </w:style>
  <w:style w:type="paragraph" w:customStyle="1" w:styleId="Article">
    <w:name w:val="Article"/>
    <w:basedOn w:val="Abstract"/>
    <w:autoRedefine/>
    <w:locked/>
    <w:rsid w:val="005A48FB"/>
    <w:pPr>
      <w:spacing w:before="120" w:after="120"/>
      <w:ind w:left="0" w:right="0"/>
      <w:jc w:val="left"/>
    </w:pPr>
    <w:rPr>
      <w:rFonts w:ascii="Times New Roman" w:eastAsia="Calibri" w:hAnsi="Times New Roman"/>
      <w:b/>
      <w:bCs/>
      <w:sz w:val="22"/>
      <w:szCs w:val="24"/>
      <w:lang w:val="cs-CZ"/>
    </w:rPr>
  </w:style>
  <w:style w:type="paragraph" w:customStyle="1" w:styleId="AutorEN">
    <w:name w:val="Autor_EN"/>
    <w:basedOn w:val="Autor"/>
    <w:locked/>
    <w:rsid w:val="005A48FB"/>
    <w:pPr>
      <w:spacing w:before="120"/>
      <w:jc w:val="both"/>
    </w:pPr>
    <w:rPr>
      <w:b w:val="0"/>
      <w:lang w:val="en-US"/>
    </w:rPr>
  </w:style>
  <w:style w:type="paragraph" w:customStyle="1" w:styleId="MSEAuthors">
    <w:name w:val="_MSE_Authors"/>
    <w:basedOn w:val="a1"/>
    <w:locked/>
    <w:rsid w:val="00204179"/>
    <w:pPr>
      <w:suppressAutoHyphens/>
      <w:spacing w:after="240"/>
      <w:contextualSpacing/>
      <w:jc w:val="center"/>
    </w:pPr>
    <w:rPr>
      <w:rFonts w:eastAsia="Times New Roman"/>
      <w:sz w:val="28"/>
      <w:lang w:val="en-GB" w:eastAsia="en-GB"/>
    </w:rPr>
  </w:style>
  <w:style w:type="paragraph" w:customStyle="1" w:styleId="MSEReferences">
    <w:name w:val="_MSE_References"/>
    <w:basedOn w:val="a1"/>
    <w:locked/>
    <w:rsid w:val="00204179"/>
    <w:pPr>
      <w:numPr>
        <w:numId w:val="16"/>
      </w:numPr>
      <w:tabs>
        <w:tab w:val="right" w:pos="4479"/>
      </w:tabs>
      <w:suppressAutoHyphens/>
      <w:spacing w:before="60" w:after="60"/>
    </w:pPr>
    <w:rPr>
      <w:rFonts w:eastAsia="Times New Roman"/>
      <w:b w:val="0"/>
      <w:sz w:val="22"/>
      <w:lang w:val="en-GB" w:eastAsia="en-GB"/>
    </w:rPr>
  </w:style>
  <w:style w:type="paragraph" w:customStyle="1" w:styleId="J-PicturesCharChar">
    <w:name w:val="J-Pictures Char Char"/>
    <w:basedOn w:val="a1"/>
    <w:uiPriority w:val="34"/>
    <w:locked/>
    <w:rsid w:val="00A25576"/>
    <w:pPr>
      <w:spacing w:before="120"/>
      <w:contextualSpacing/>
      <w:jc w:val="center"/>
    </w:pPr>
    <w:rPr>
      <w:b w:val="0"/>
      <w:i/>
    </w:rPr>
  </w:style>
  <w:style w:type="character" w:customStyle="1" w:styleId="E-1slovnCharChar">
    <w:name w:val="E- 1 číslování Char Char"/>
    <w:locked/>
    <w:rsid w:val="00A25576"/>
    <w:rPr>
      <w:b/>
      <w:sz w:val="22"/>
      <w:szCs w:val="24"/>
    </w:rPr>
  </w:style>
  <w:style w:type="paragraph" w:customStyle="1" w:styleId="DP-zkladntext">
    <w:name w:val="DP-základní text"/>
    <w:basedOn w:val="a1"/>
    <w:locked/>
    <w:rsid w:val="00BB48FD"/>
    <w:pPr>
      <w:spacing w:line="360" w:lineRule="auto"/>
      <w:ind w:left="170"/>
    </w:pPr>
    <w:rPr>
      <w:sz w:val="24"/>
    </w:rPr>
  </w:style>
  <w:style w:type="paragraph" w:customStyle="1" w:styleId="dp-zkladntextcxspfirst">
    <w:name w:val="dp-zkladntextcxspfirst"/>
    <w:basedOn w:val="a1"/>
    <w:locked/>
    <w:rsid w:val="00BB48FD"/>
    <w:pPr>
      <w:spacing w:before="100" w:beforeAutospacing="1" w:after="100" w:afterAutospacing="1"/>
      <w:jc w:val="left"/>
    </w:pPr>
    <w:rPr>
      <w:sz w:val="24"/>
    </w:rPr>
  </w:style>
  <w:style w:type="paragraph" w:styleId="affa">
    <w:name w:val="Date"/>
    <w:basedOn w:val="a1"/>
    <w:next w:val="a1"/>
    <w:link w:val="affb"/>
    <w:locked/>
    <w:rsid w:val="00B412EA"/>
    <w:pPr>
      <w:jc w:val="left"/>
    </w:pPr>
    <w:rPr>
      <w:rFonts w:eastAsia="MS Mincho"/>
      <w:b w:val="0"/>
      <w:sz w:val="24"/>
      <w:lang w:eastAsia="ja-JP"/>
    </w:rPr>
  </w:style>
  <w:style w:type="character" w:customStyle="1" w:styleId="affb">
    <w:name w:val="Дата Знак"/>
    <w:link w:val="affa"/>
    <w:rsid w:val="00B412EA"/>
    <w:rPr>
      <w:rFonts w:eastAsia="MS Mincho"/>
      <w:sz w:val="24"/>
      <w:szCs w:val="24"/>
      <w:lang w:eastAsia="ja-JP"/>
    </w:rPr>
  </w:style>
  <w:style w:type="character" w:customStyle="1" w:styleId="nadpis3">
    <w:name w:val="nadpis3"/>
    <w:basedOn w:val="a2"/>
    <w:locked/>
    <w:rsid w:val="00560661"/>
  </w:style>
  <w:style w:type="paragraph" w:styleId="affc">
    <w:name w:val="endnote text"/>
    <w:basedOn w:val="a1"/>
    <w:link w:val="affd"/>
    <w:locked/>
    <w:rsid w:val="00560661"/>
    <w:pPr>
      <w:jc w:val="left"/>
    </w:pPr>
    <w:rPr>
      <w:rFonts w:eastAsia="Times New Roman"/>
      <w:b w:val="0"/>
      <w:szCs w:val="20"/>
    </w:rPr>
  </w:style>
  <w:style w:type="character" w:customStyle="1" w:styleId="affd">
    <w:name w:val="Текст концевой сноски Знак"/>
    <w:link w:val="affc"/>
    <w:rsid w:val="00560661"/>
    <w:rPr>
      <w:rFonts w:eastAsia="Times New Roman"/>
    </w:rPr>
  </w:style>
  <w:style w:type="character" w:styleId="affe">
    <w:name w:val="endnote reference"/>
    <w:locked/>
    <w:rsid w:val="00560661"/>
    <w:rPr>
      <w:vertAlign w:val="superscript"/>
    </w:rPr>
  </w:style>
  <w:style w:type="paragraph" w:customStyle="1" w:styleId="Address">
    <w:name w:val="@Address"/>
    <w:basedOn w:val="a1"/>
    <w:next w:val="a1"/>
    <w:locked/>
    <w:rsid w:val="00560661"/>
    <w:pPr>
      <w:spacing w:before="120"/>
      <w:jc w:val="center"/>
    </w:pPr>
    <w:rPr>
      <w:rFonts w:ascii="Arial" w:eastAsia="Times New Roman" w:hAnsi="Arial"/>
      <w:b w:val="0"/>
      <w:i/>
      <w:sz w:val="24"/>
      <w:lang w:val="sk-SK" w:eastAsia="sk-SK"/>
    </w:rPr>
  </w:style>
  <w:style w:type="paragraph" w:customStyle="1" w:styleId="References">
    <w:name w:val="@References"/>
    <w:basedOn w:val="a1"/>
    <w:locked/>
    <w:rsid w:val="00560661"/>
    <w:pPr>
      <w:numPr>
        <w:numId w:val="18"/>
      </w:numPr>
      <w:tabs>
        <w:tab w:val="clear" w:pos="720"/>
        <w:tab w:val="left" w:pos="567"/>
      </w:tabs>
      <w:ind w:left="567" w:hanging="567"/>
    </w:pPr>
    <w:rPr>
      <w:rFonts w:eastAsia="Times New Roman"/>
      <w:b w:val="0"/>
      <w:sz w:val="24"/>
      <w:lang w:val="sk-SK" w:eastAsia="sk-SK"/>
    </w:rPr>
  </w:style>
  <w:style w:type="paragraph" w:customStyle="1" w:styleId="Author">
    <w:name w:val="@Author"/>
    <w:basedOn w:val="a1"/>
    <w:next w:val="Address"/>
    <w:locked/>
    <w:rsid w:val="00560661"/>
    <w:pPr>
      <w:jc w:val="center"/>
    </w:pPr>
    <w:rPr>
      <w:rFonts w:ascii="Arial" w:eastAsia="Times New Roman" w:hAnsi="Arial"/>
      <w:i/>
      <w:sz w:val="24"/>
      <w:lang w:val="sk-SK" w:eastAsia="sk-SK"/>
    </w:rPr>
  </w:style>
  <w:style w:type="paragraph" w:customStyle="1" w:styleId="Equation">
    <w:name w:val="@Equation"/>
    <w:basedOn w:val="a1"/>
    <w:next w:val="a1"/>
    <w:locked/>
    <w:rsid w:val="00560661"/>
    <w:pPr>
      <w:tabs>
        <w:tab w:val="right" w:pos="8505"/>
      </w:tabs>
      <w:spacing w:before="120" w:after="120"/>
      <w:ind w:left="680"/>
    </w:pPr>
    <w:rPr>
      <w:rFonts w:eastAsia="Times New Roman"/>
      <w:b w:val="0"/>
      <w:sz w:val="24"/>
      <w:lang w:val="sk-SK" w:eastAsia="sk-SK"/>
    </w:rPr>
  </w:style>
  <w:style w:type="paragraph" w:customStyle="1" w:styleId="Figure">
    <w:name w:val="@Figure"/>
    <w:basedOn w:val="a1"/>
    <w:next w:val="a1"/>
    <w:locked/>
    <w:rsid w:val="00560661"/>
    <w:pPr>
      <w:jc w:val="center"/>
    </w:pPr>
    <w:rPr>
      <w:rFonts w:eastAsia="Times New Roman"/>
      <w:b w:val="0"/>
      <w:i/>
      <w:iCs/>
      <w:sz w:val="24"/>
      <w:lang w:val="sk-SK" w:eastAsia="sk-SK"/>
    </w:rPr>
  </w:style>
  <w:style w:type="paragraph" w:customStyle="1" w:styleId="Table">
    <w:name w:val="@Table"/>
    <w:basedOn w:val="af0"/>
    <w:next w:val="a1"/>
    <w:locked/>
    <w:rsid w:val="00560661"/>
    <w:pPr>
      <w:tabs>
        <w:tab w:val="clear" w:pos="4536"/>
        <w:tab w:val="clear" w:pos="9072"/>
      </w:tabs>
    </w:pPr>
    <w:rPr>
      <w:rFonts w:eastAsia="Times New Roman"/>
      <w:b w:val="0"/>
      <w:i/>
      <w:iCs/>
      <w:sz w:val="24"/>
      <w:lang w:val="sk-SK" w:eastAsia="sk-SK"/>
    </w:rPr>
  </w:style>
  <w:style w:type="paragraph" w:customStyle="1" w:styleId="Heading1">
    <w:name w:val="@Heading 1"/>
    <w:basedOn w:val="a1"/>
    <w:locked/>
    <w:rsid w:val="00560661"/>
    <w:pPr>
      <w:numPr>
        <w:numId w:val="19"/>
      </w:numPr>
      <w:spacing w:after="60"/>
      <w:jc w:val="left"/>
    </w:pPr>
    <w:rPr>
      <w:rFonts w:eastAsia="Times New Roman"/>
      <w:sz w:val="28"/>
      <w:lang w:val="sk-SK" w:eastAsia="sk-SK"/>
    </w:rPr>
  </w:style>
  <w:style w:type="paragraph" w:customStyle="1" w:styleId="Heading2">
    <w:name w:val="@Heading 2"/>
    <w:basedOn w:val="a1"/>
    <w:locked/>
    <w:rsid w:val="00560661"/>
    <w:pPr>
      <w:numPr>
        <w:ilvl w:val="1"/>
        <w:numId w:val="19"/>
      </w:numPr>
      <w:spacing w:after="60"/>
      <w:jc w:val="left"/>
    </w:pPr>
    <w:rPr>
      <w:rFonts w:eastAsia="Times New Roman"/>
      <w:sz w:val="24"/>
      <w:lang w:val="sk-SK" w:eastAsia="sk-SK"/>
    </w:rPr>
  </w:style>
  <w:style w:type="paragraph" w:customStyle="1" w:styleId="Heading3">
    <w:name w:val="@Heading 3"/>
    <w:basedOn w:val="a1"/>
    <w:locked/>
    <w:rsid w:val="00560661"/>
    <w:pPr>
      <w:numPr>
        <w:ilvl w:val="2"/>
        <w:numId w:val="19"/>
      </w:numPr>
      <w:spacing w:after="60"/>
      <w:jc w:val="left"/>
    </w:pPr>
    <w:rPr>
      <w:rFonts w:eastAsia="Times New Roman"/>
      <w:i/>
      <w:sz w:val="24"/>
      <w:lang w:val="sk-SK" w:eastAsia="sk-SK"/>
    </w:rPr>
  </w:style>
  <w:style w:type="paragraph" w:customStyle="1" w:styleId="Indent">
    <w:name w:val="@Indent"/>
    <w:basedOn w:val="a1"/>
    <w:locked/>
    <w:rsid w:val="00560661"/>
    <w:pPr>
      <w:numPr>
        <w:numId w:val="20"/>
      </w:numPr>
      <w:jc w:val="left"/>
    </w:pPr>
    <w:rPr>
      <w:rFonts w:eastAsia="Times New Roman"/>
      <w:b w:val="0"/>
      <w:sz w:val="24"/>
      <w:lang w:val="sk-SK" w:eastAsia="sk-SK"/>
    </w:rPr>
  </w:style>
  <w:style w:type="paragraph" w:customStyle="1" w:styleId="OdrkyLiteratra">
    <w:name w:val="Odrážky_Literatúra"/>
    <w:basedOn w:val="a1"/>
    <w:locked/>
    <w:rsid w:val="00560661"/>
    <w:pPr>
      <w:numPr>
        <w:numId w:val="21"/>
      </w:numPr>
      <w:spacing w:after="60"/>
    </w:pPr>
    <w:rPr>
      <w:rFonts w:eastAsia="Times New Roman"/>
      <w:b w:val="0"/>
      <w:sz w:val="24"/>
      <w:szCs w:val="20"/>
      <w:lang w:val="sk-SK"/>
    </w:rPr>
  </w:style>
  <w:style w:type="paragraph" w:customStyle="1" w:styleId="Nzevpospivku">
    <w:name w:val="Název poíspivku"/>
    <w:basedOn w:val="Default"/>
    <w:next w:val="Default"/>
    <w:locked/>
    <w:rsid w:val="00560661"/>
    <w:rPr>
      <w:color w:val="auto"/>
    </w:rPr>
  </w:style>
  <w:style w:type="paragraph" w:customStyle="1" w:styleId="NadpisKapitoly">
    <w:name w:val="Nadpis Kapitoly"/>
    <w:basedOn w:val="NormalnytextDP"/>
    <w:next w:val="NormalnytextDP"/>
    <w:link w:val="NadpisKapitolyChar"/>
    <w:locked/>
    <w:rsid w:val="006B764F"/>
    <w:pPr>
      <w:pageBreakBefore/>
      <w:numPr>
        <w:numId w:val="22"/>
      </w:numPr>
      <w:spacing w:before="240" w:after="60"/>
      <w:outlineLvl w:val="0"/>
    </w:pPr>
    <w:rPr>
      <w:rFonts w:ascii="Arial" w:eastAsia="Times New Roman" w:hAnsi="Arial"/>
      <w:b/>
      <w:sz w:val="32"/>
    </w:rPr>
  </w:style>
  <w:style w:type="character" w:customStyle="1" w:styleId="NadpisKapitolyChar">
    <w:name w:val="Nadpis Kapitoly Char"/>
    <w:link w:val="NadpisKapitoly"/>
    <w:rsid w:val="006B764F"/>
    <w:rPr>
      <w:rFonts w:ascii="Arial" w:eastAsia="Times New Roman" w:hAnsi="Arial"/>
      <w:b/>
      <w:sz w:val="32"/>
      <w:lang w:val="sk-SK" w:eastAsia="en-US"/>
    </w:rPr>
  </w:style>
  <w:style w:type="paragraph" w:customStyle="1" w:styleId="PodNadpisKapitoly">
    <w:name w:val="PodNadpis Kapitoly"/>
    <w:basedOn w:val="NadpisKapitoly"/>
    <w:next w:val="NormalnytextDP"/>
    <w:link w:val="PodNadpisKapitolyChar"/>
    <w:locked/>
    <w:rsid w:val="006B764F"/>
    <w:pPr>
      <w:keepNext/>
      <w:pageBreakBefore w:val="0"/>
      <w:numPr>
        <w:ilvl w:val="1"/>
      </w:numPr>
      <w:tabs>
        <w:tab w:val="num" w:pos="360"/>
      </w:tabs>
      <w:spacing w:before="180"/>
      <w:ind w:left="432" w:hanging="432"/>
      <w:outlineLvl w:val="1"/>
    </w:pPr>
    <w:rPr>
      <w:sz w:val="28"/>
    </w:rPr>
  </w:style>
  <w:style w:type="character" w:customStyle="1" w:styleId="PodNadpisKapitolyChar">
    <w:name w:val="PodNadpis Kapitoly Char"/>
    <w:link w:val="PodNadpisKapitoly"/>
    <w:rsid w:val="006B764F"/>
    <w:rPr>
      <w:rFonts w:ascii="Arial" w:eastAsia="Times New Roman" w:hAnsi="Arial"/>
      <w:b/>
      <w:sz w:val="28"/>
      <w:lang w:val="sk-SK" w:eastAsia="en-US"/>
    </w:rPr>
  </w:style>
  <w:style w:type="paragraph" w:customStyle="1" w:styleId="PodNadpis3uroven">
    <w:name w:val="PodNadpis 3.uroven"/>
    <w:basedOn w:val="PodNadpisKapitoly"/>
    <w:next w:val="NormalnytextDP"/>
    <w:link w:val="PodNadpis3urovenChar"/>
    <w:locked/>
    <w:rsid w:val="006B764F"/>
    <w:pPr>
      <w:numPr>
        <w:ilvl w:val="2"/>
      </w:numPr>
      <w:tabs>
        <w:tab w:val="num" w:pos="360"/>
        <w:tab w:val="num" w:pos="1440"/>
      </w:tabs>
      <w:spacing w:before="120"/>
      <w:ind w:left="432" w:hanging="432"/>
      <w:outlineLvl w:val="2"/>
    </w:pPr>
    <w:rPr>
      <w:sz w:val="24"/>
      <w:szCs w:val="24"/>
    </w:rPr>
  </w:style>
  <w:style w:type="character" w:customStyle="1" w:styleId="PodNadpis3urovenChar">
    <w:name w:val="PodNadpis 3.uroven Char"/>
    <w:link w:val="PodNadpis3uroven"/>
    <w:rsid w:val="006B764F"/>
    <w:rPr>
      <w:rFonts w:ascii="Arial" w:eastAsia="Times New Roman" w:hAnsi="Arial"/>
      <w:b/>
      <w:sz w:val="24"/>
      <w:szCs w:val="24"/>
      <w:lang w:val="sk-SK" w:eastAsia="en-US"/>
    </w:rPr>
  </w:style>
  <w:style w:type="paragraph" w:customStyle="1" w:styleId="CharCharCharCharCharChar">
    <w:name w:val="Char Char Char Char Char Char"/>
    <w:basedOn w:val="a1"/>
    <w:locked/>
    <w:rsid w:val="006B764F"/>
    <w:pPr>
      <w:spacing w:after="160" w:line="240" w:lineRule="exact"/>
      <w:jc w:val="left"/>
    </w:pPr>
    <w:rPr>
      <w:rFonts w:ascii="Tahoma" w:eastAsia="Times New Roman" w:hAnsi="Tahoma"/>
      <w:b w:val="0"/>
      <w:szCs w:val="20"/>
      <w:lang w:val="en-US" w:eastAsia="en-US"/>
    </w:rPr>
  </w:style>
  <w:style w:type="paragraph" w:customStyle="1" w:styleId="CharCharChar">
    <w:name w:val="Char Char Char"/>
    <w:basedOn w:val="a1"/>
    <w:locked/>
    <w:rsid w:val="006B764F"/>
    <w:pPr>
      <w:spacing w:after="160" w:line="240" w:lineRule="exact"/>
      <w:jc w:val="left"/>
    </w:pPr>
    <w:rPr>
      <w:rFonts w:ascii="Tahoma" w:eastAsia="Times New Roman" w:hAnsi="Tahoma"/>
      <w:b w:val="0"/>
      <w:szCs w:val="20"/>
      <w:lang w:val="en-US" w:eastAsia="en-US"/>
    </w:rPr>
  </w:style>
  <w:style w:type="paragraph" w:customStyle="1" w:styleId="H-HlavnitextChar">
    <w:name w:val="H-Hlavni text Char"/>
    <w:basedOn w:val="a1"/>
    <w:link w:val="H-HlavnitextCharChar"/>
    <w:locked/>
    <w:rsid w:val="00C6543D"/>
    <w:pPr>
      <w:widowControl w:val="0"/>
      <w:ind w:firstLine="284"/>
    </w:pPr>
    <w:rPr>
      <w:b w:val="0"/>
    </w:rPr>
  </w:style>
  <w:style w:type="character" w:customStyle="1" w:styleId="H-HlavnitextCharChar">
    <w:name w:val="H-Hlavni text Char Char"/>
    <w:link w:val="H-HlavnitextChar"/>
    <w:rsid w:val="00C6543D"/>
    <w:rPr>
      <w:szCs w:val="24"/>
    </w:rPr>
  </w:style>
  <w:style w:type="paragraph" w:customStyle="1" w:styleId="vka16-normlnstyl">
    <w:name w:val="výška16 - normální styl"/>
    <w:basedOn w:val="a1"/>
    <w:locked/>
    <w:rsid w:val="00803C18"/>
    <w:pPr>
      <w:spacing w:after="200" w:line="360" w:lineRule="auto"/>
    </w:pPr>
    <w:rPr>
      <w:b w:val="0"/>
      <w:sz w:val="32"/>
      <w:szCs w:val="32"/>
      <w:lang w:eastAsia="en-US"/>
    </w:rPr>
  </w:style>
  <w:style w:type="character" w:customStyle="1" w:styleId="onlineisbn">
    <w:name w:val="onlineisbn"/>
    <w:locked/>
    <w:rsid w:val="00803C18"/>
  </w:style>
  <w:style w:type="character" w:customStyle="1" w:styleId="A-NadpispspvkuChar">
    <w:name w:val="A-Nadpis příspěvku Char"/>
    <w:link w:val="A-Nadpispspvku"/>
    <w:rsid w:val="001F0994"/>
    <w:rPr>
      <w:b/>
      <w:bCs/>
      <w:sz w:val="24"/>
      <w:szCs w:val="24"/>
    </w:rPr>
  </w:style>
  <w:style w:type="paragraph" w:customStyle="1" w:styleId="dekT">
    <w:name w:val="řádek T"/>
    <w:basedOn w:val="a1"/>
    <w:locked/>
    <w:rsid w:val="00B27F62"/>
    <w:pPr>
      <w:spacing w:before="120"/>
      <w:jc w:val="center"/>
    </w:pPr>
    <w:rPr>
      <w:rFonts w:ascii="Arial" w:eastAsia="Times New Roman" w:hAnsi="Arial"/>
      <w:b w:val="0"/>
      <w:szCs w:val="20"/>
    </w:rPr>
  </w:style>
  <w:style w:type="paragraph" w:customStyle="1" w:styleId="331">
    <w:name w:val="3.3.1"/>
    <w:basedOn w:val="3"/>
    <w:next w:val="3"/>
    <w:autoRedefine/>
    <w:locked/>
    <w:rsid w:val="001D2579"/>
    <w:pPr>
      <w:numPr>
        <w:numId w:val="0"/>
      </w:numPr>
    </w:pPr>
  </w:style>
  <w:style w:type="character" w:customStyle="1" w:styleId="alt-edited">
    <w:name w:val="alt-edited"/>
    <w:basedOn w:val="a2"/>
    <w:locked/>
    <w:rsid w:val="001D2579"/>
  </w:style>
  <w:style w:type="character" w:customStyle="1" w:styleId="quote1">
    <w:name w:val="quote1"/>
    <w:basedOn w:val="a2"/>
    <w:locked/>
    <w:rsid w:val="001D2579"/>
  </w:style>
  <w:style w:type="paragraph" w:customStyle="1" w:styleId="L-References">
    <w:name w:val="L-References"/>
    <w:basedOn w:val="a"/>
    <w:link w:val="L-ReferencesChar"/>
    <w:locked/>
    <w:rsid w:val="001D2579"/>
    <w:pPr>
      <w:numPr>
        <w:numId w:val="0"/>
      </w:numPr>
      <w:spacing w:before="120"/>
      <w:ind w:left="720" w:hanging="360"/>
      <w:contextualSpacing w:val="0"/>
    </w:pPr>
    <w:rPr>
      <w:b w:val="0"/>
    </w:rPr>
  </w:style>
  <w:style w:type="character" w:customStyle="1" w:styleId="L-ReferencesChar">
    <w:name w:val="L-References Char"/>
    <w:link w:val="L-References"/>
    <w:rsid w:val="001D2579"/>
    <w:rPr>
      <w:szCs w:val="24"/>
    </w:rPr>
  </w:style>
  <w:style w:type="paragraph" w:customStyle="1" w:styleId="I-Bullets">
    <w:name w:val="I-Bullets"/>
    <w:basedOn w:val="a0"/>
    <w:locked/>
    <w:rsid w:val="001D2579"/>
    <w:pPr>
      <w:numPr>
        <w:numId w:val="0"/>
      </w:numPr>
      <w:spacing w:before="0" w:line="288" w:lineRule="auto"/>
      <w:ind w:left="720" w:hanging="360"/>
    </w:pPr>
  </w:style>
  <w:style w:type="paragraph" w:customStyle="1" w:styleId="TTPParagraph1st">
    <w:name w:val="TTP Paragraph (1st)"/>
    <w:basedOn w:val="a1"/>
    <w:next w:val="a1"/>
    <w:uiPriority w:val="99"/>
    <w:locked/>
    <w:rsid w:val="001D2579"/>
    <w:pPr>
      <w:autoSpaceDE w:val="0"/>
      <w:autoSpaceDN w:val="0"/>
      <w:spacing w:before="60" w:after="60"/>
    </w:pPr>
    <w:rPr>
      <w:rFonts w:eastAsia="Times New Roman"/>
      <w:b w:val="0"/>
      <w:sz w:val="24"/>
      <w:lang w:val="en-US" w:eastAsia="en-US"/>
    </w:rPr>
  </w:style>
  <w:style w:type="paragraph" w:customStyle="1" w:styleId="TTPParagraphothers">
    <w:name w:val="TTP Paragraph (others)"/>
    <w:basedOn w:val="TTPParagraph1st"/>
    <w:uiPriority w:val="99"/>
    <w:locked/>
    <w:rsid w:val="001D2579"/>
    <w:pPr>
      <w:ind w:firstLine="283"/>
    </w:pPr>
  </w:style>
  <w:style w:type="table" w:customStyle="1" w:styleId="Normlntabulka1">
    <w:name w:val="Normální tabulka1"/>
    <w:next w:val="a3"/>
    <w:semiHidden/>
    <w:unhideWhenUsed/>
    <w:qFormat/>
    <w:locked/>
    <w:rsid w:val="001D2579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lnkuPed0b">
    <w:name w:val="Text článku + Před:  0 b."/>
    <w:aliases w:val="Za:  0 b."/>
    <w:basedOn w:val="20"/>
    <w:locked/>
    <w:rsid w:val="001D2579"/>
    <w:pPr>
      <w:keepNext/>
      <w:widowControl/>
    </w:pPr>
    <w:rPr>
      <w:rFonts w:cs="Times New Roman"/>
      <w:lang w:val="en" w:eastAsia="x-none"/>
    </w:rPr>
  </w:style>
  <w:style w:type="paragraph" w:customStyle="1" w:styleId="nadpisLiteratura11b">
    <w:name w:val="nadpis Literatura + 11 b."/>
    <w:aliases w:val="Tučné,Vlevo:  0 cm,První řádek:  0 cm,Před:  12...,Text článku + 11 b.,Za:  6 b."/>
    <w:basedOn w:val="nadpisLiteratura"/>
    <w:locked/>
    <w:rsid w:val="001D2579"/>
    <w:pPr>
      <w:spacing w:before="240" w:after="0"/>
      <w:ind w:left="0" w:firstLine="0"/>
    </w:pPr>
    <w:rPr>
      <w:rFonts w:cs="Times New Roman"/>
      <w:b/>
      <w:bCs/>
      <w:lang w:val="cs-CZ"/>
    </w:rPr>
  </w:style>
  <w:style w:type="paragraph" w:customStyle="1" w:styleId="OdstavecP">
    <w:name w:val="Odstavec_P"/>
    <w:locked/>
    <w:rsid w:val="0082592C"/>
    <w:pPr>
      <w:spacing w:before="120" w:after="120"/>
      <w:jc w:val="both"/>
    </w:pPr>
    <w:rPr>
      <w:rFonts w:eastAsia="Times New Roman"/>
      <w:bCs/>
      <w:sz w:val="24"/>
      <w:szCs w:val="22"/>
      <w:lang w:eastAsia="en-US"/>
    </w:rPr>
  </w:style>
  <w:style w:type="paragraph" w:customStyle="1" w:styleId="tekst">
    <w:name w:val="tekst"/>
    <w:basedOn w:val="a1"/>
    <w:locked/>
    <w:rsid w:val="0082592C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Times New Roman"/>
      <w:b w:val="0"/>
      <w:sz w:val="24"/>
      <w:szCs w:val="20"/>
      <w:lang w:val="pl-PL" w:eastAsia="pl-PL"/>
    </w:rPr>
  </w:style>
  <w:style w:type="table" w:customStyle="1" w:styleId="Mkatabulky1">
    <w:name w:val="Mřížka tabulky1"/>
    <w:basedOn w:val="a3"/>
    <w:next w:val="af"/>
    <w:locked/>
    <w:rsid w:val="008259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Emphasis"/>
    <w:uiPriority w:val="20"/>
    <w:locked/>
    <w:rsid w:val="007E65D6"/>
    <w:rPr>
      <w:b/>
      <w:bCs/>
      <w:i w:val="0"/>
      <w:iCs w:val="0"/>
    </w:rPr>
  </w:style>
  <w:style w:type="character" w:customStyle="1" w:styleId="st1">
    <w:name w:val="st1"/>
    <w:basedOn w:val="a2"/>
    <w:locked/>
    <w:rsid w:val="007E65D6"/>
  </w:style>
  <w:style w:type="character" w:customStyle="1" w:styleId="il">
    <w:name w:val="il"/>
    <w:uiPriority w:val="99"/>
    <w:locked/>
    <w:rsid w:val="007E65D6"/>
    <w:rPr>
      <w:rFonts w:cs="Times New Roman"/>
    </w:rPr>
  </w:style>
  <w:style w:type="paragraph" w:customStyle="1" w:styleId="AEDS2004Heading2">
    <w:name w:val="AEDS2004Heading2"/>
    <w:basedOn w:val="a1"/>
    <w:uiPriority w:val="99"/>
    <w:locked/>
    <w:rsid w:val="007E65D6"/>
    <w:pPr>
      <w:spacing w:after="60"/>
      <w:jc w:val="left"/>
    </w:pPr>
    <w:rPr>
      <w:rFonts w:ascii="Arial" w:eastAsia="Times New Roman" w:hAnsi="Arial"/>
      <w:sz w:val="22"/>
      <w:szCs w:val="22"/>
      <w:lang w:val="en-GB" w:eastAsia="en-US"/>
    </w:rPr>
  </w:style>
  <w:style w:type="paragraph" w:styleId="afff0">
    <w:name w:val="Block Text"/>
    <w:basedOn w:val="a1"/>
    <w:locked/>
    <w:rsid w:val="007E65D6"/>
    <w:pPr>
      <w:overflowPunct w:val="0"/>
      <w:autoSpaceDE w:val="0"/>
      <w:autoSpaceDN w:val="0"/>
      <w:adjustRightInd w:val="0"/>
      <w:spacing w:after="120" w:line="200" w:lineRule="atLeast"/>
      <w:ind w:left="1440" w:right="1440"/>
      <w:textAlignment w:val="baseline"/>
    </w:pPr>
    <w:rPr>
      <w:rFonts w:ascii="Arial" w:eastAsia="Times New Roman" w:hAnsi="Arial"/>
      <w:b w:val="0"/>
      <w:sz w:val="18"/>
      <w:szCs w:val="20"/>
      <w:lang w:val="fr-FR" w:eastAsia="en-US"/>
    </w:rPr>
  </w:style>
  <w:style w:type="character" w:customStyle="1" w:styleId="hithilite">
    <w:name w:val="hithilite"/>
    <w:basedOn w:val="a2"/>
    <w:locked/>
    <w:rsid w:val="007E65D6"/>
  </w:style>
  <w:style w:type="character" w:customStyle="1" w:styleId="label">
    <w:name w:val="label"/>
    <w:basedOn w:val="a2"/>
    <w:locked/>
    <w:rsid w:val="007E65D6"/>
  </w:style>
  <w:style w:type="character" w:customStyle="1" w:styleId="databold">
    <w:name w:val="data_bold"/>
    <w:basedOn w:val="a2"/>
    <w:locked/>
    <w:rsid w:val="007E65D6"/>
  </w:style>
  <w:style w:type="character" w:customStyle="1" w:styleId="highlight">
    <w:name w:val="highlight"/>
    <w:basedOn w:val="a2"/>
    <w:locked/>
    <w:rsid w:val="007E65D6"/>
  </w:style>
  <w:style w:type="character" w:styleId="HTML">
    <w:name w:val="HTML Typewriter"/>
    <w:uiPriority w:val="99"/>
    <w:unhideWhenUsed/>
    <w:locked/>
    <w:rsid w:val="007E65D6"/>
    <w:rPr>
      <w:rFonts w:ascii="Courier New" w:eastAsia="Times New Roman" w:hAnsi="Courier New" w:cs="Courier New"/>
      <w:sz w:val="20"/>
      <w:szCs w:val="20"/>
    </w:rPr>
  </w:style>
  <w:style w:type="character" w:styleId="afff1">
    <w:name w:val="Placeholder Text"/>
    <w:uiPriority w:val="99"/>
    <w:semiHidden/>
    <w:locked/>
    <w:rsid w:val="007E65D6"/>
    <w:rPr>
      <w:color w:val="808080"/>
    </w:rPr>
  </w:style>
  <w:style w:type="paragraph" w:customStyle="1" w:styleId="MSMFParagraph1st">
    <w:name w:val="MSMF Paragraph (1st)"/>
    <w:basedOn w:val="a1"/>
    <w:next w:val="MSMFParagraphothers"/>
    <w:locked/>
    <w:rsid w:val="00B55349"/>
    <w:pPr>
      <w:autoSpaceDE w:val="0"/>
      <w:autoSpaceDN w:val="0"/>
    </w:pPr>
    <w:rPr>
      <w:rFonts w:eastAsia="Times New Roman"/>
      <w:b w:val="0"/>
      <w:sz w:val="24"/>
      <w:lang w:val="en-US" w:eastAsia="en-US"/>
    </w:rPr>
  </w:style>
  <w:style w:type="paragraph" w:customStyle="1" w:styleId="MSMFParagraphothers">
    <w:name w:val="MSMF Paragraph (others)"/>
    <w:basedOn w:val="MSMFParagraph1st"/>
    <w:locked/>
    <w:rsid w:val="00B55349"/>
    <w:pPr>
      <w:ind w:firstLine="284"/>
    </w:pPr>
  </w:style>
  <w:style w:type="paragraph" w:customStyle="1" w:styleId="Nadpis">
    <w:name w:val="Nadpis"/>
    <w:basedOn w:val="a1"/>
    <w:link w:val="NadpisChar"/>
    <w:locked/>
    <w:rsid w:val="00B55349"/>
    <w:pPr>
      <w:spacing w:after="240"/>
      <w:jc w:val="left"/>
    </w:pPr>
    <w:rPr>
      <w:sz w:val="22"/>
      <w:szCs w:val="22"/>
      <w:lang w:val="en-GB" w:eastAsia="en-US"/>
    </w:rPr>
  </w:style>
  <w:style w:type="character" w:customStyle="1" w:styleId="NadpisChar">
    <w:name w:val="Nadpis Char"/>
    <w:link w:val="Nadpis"/>
    <w:rsid w:val="00B55349"/>
    <w:rPr>
      <w:b/>
      <w:sz w:val="22"/>
      <w:szCs w:val="22"/>
      <w:lang w:val="en-GB" w:eastAsia="en-US"/>
    </w:rPr>
  </w:style>
  <w:style w:type="paragraph" w:customStyle="1" w:styleId="TTPTitle">
    <w:name w:val="TTP Title"/>
    <w:basedOn w:val="a1"/>
    <w:next w:val="TTPAuthors"/>
    <w:uiPriority w:val="99"/>
    <w:locked/>
    <w:rsid w:val="00B55349"/>
    <w:pPr>
      <w:autoSpaceDE w:val="0"/>
      <w:autoSpaceDN w:val="0"/>
      <w:spacing w:after="120"/>
      <w:ind w:firstLine="284"/>
      <w:jc w:val="center"/>
    </w:pPr>
    <w:rPr>
      <w:rFonts w:ascii="Arial" w:eastAsia="Times New Roman" w:hAnsi="Arial" w:cs="Arial"/>
      <w:bCs/>
      <w:sz w:val="30"/>
      <w:szCs w:val="30"/>
      <w:lang w:val="en-US" w:eastAsia="en-US"/>
    </w:rPr>
  </w:style>
  <w:style w:type="paragraph" w:customStyle="1" w:styleId="TTPAuthors">
    <w:name w:val="TTP Author(s)"/>
    <w:basedOn w:val="a1"/>
    <w:next w:val="TTPAddress"/>
    <w:uiPriority w:val="99"/>
    <w:locked/>
    <w:rsid w:val="00B55349"/>
    <w:pPr>
      <w:autoSpaceDE w:val="0"/>
      <w:autoSpaceDN w:val="0"/>
      <w:spacing w:before="120"/>
      <w:ind w:firstLine="284"/>
      <w:jc w:val="center"/>
    </w:pPr>
    <w:rPr>
      <w:rFonts w:ascii="Arial" w:eastAsia="Times New Roman" w:hAnsi="Arial" w:cs="Arial"/>
      <w:b w:val="0"/>
      <w:sz w:val="28"/>
      <w:szCs w:val="28"/>
      <w:lang w:val="en-US" w:eastAsia="en-US"/>
    </w:rPr>
  </w:style>
  <w:style w:type="paragraph" w:customStyle="1" w:styleId="TTPAddress">
    <w:name w:val="TTP Address"/>
    <w:basedOn w:val="a1"/>
    <w:uiPriority w:val="99"/>
    <w:locked/>
    <w:rsid w:val="00B55349"/>
    <w:pPr>
      <w:autoSpaceDE w:val="0"/>
      <w:autoSpaceDN w:val="0"/>
      <w:spacing w:before="120"/>
      <w:ind w:firstLine="284"/>
      <w:jc w:val="center"/>
    </w:pPr>
    <w:rPr>
      <w:rFonts w:ascii="Arial" w:eastAsia="Times New Roman" w:hAnsi="Arial" w:cs="Arial"/>
      <w:b w:val="0"/>
      <w:sz w:val="22"/>
      <w:szCs w:val="22"/>
      <w:lang w:val="en-US" w:eastAsia="en-US"/>
    </w:rPr>
  </w:style>
  <w:style w:type="paragraph" w:customStyle="1" w:styleId="ICTText">
    <w:name w:val="ICT Text"/>
    <w:basedOn w:val="a1"/>
    <w:link w:val="ICTTextChar"/>
    <w:locked/>
    <w:rsid w:val="00B55349"/>
    <w:pPr>
      <w:ind w:firstLine="284"/>
    </w:pPr>
    <w:rPr>
      <w:rFonts w:eastAsia="Times New Roman"/>
      <w:b w:val="0"/>
      <w:sz w:val="24"/>
      <w:lang w:val="en-GB" w:eastAsia="en-US"/>
    </w:rPr>
  </w:style>
  <w:style w:type="character" w:customStyle="1" w:styleId="ICTTextChar">
    <w:name w:val="ICT Text Char"/>
    <w:link w:val="ICTText"/>
    <w:rsid w:val="00B55349"/>
    <w:rPr>
      <w:rFonts w:eastAsia="Times New Roman"/>
      <w:sz w:val="24"/>
      <w:szCs w:val="24"/>
      <w:lang w:val="en-GB" w:eastAsia="en-US"/>
    </w:rPr>
  </w:style>
  <w:style w:type="paragraph" w:customStyle="1" w:styleId="ICTHeading1">
    <w:name w:val="ICT Heading1"/>
    <w:basedOn w:val="1"/>
    <w:link w:val="ICTHeading1Char"/>
    <w:locked/>
    <w:rsid w:val="00B55349"/>
    <w:pPr>
      <w:numPr>
        <w:numId w:val="0"/>
      </w:numPr>
      <w:ind w:left="284" w:hanging="284"/>
    </w:pPr>
    <w:rPr>
      <w:rFonts w:ascii="Times New Roman" w:eastAsia="Times New Roman" w:hAnsi="Times New Roman"/>
      <w:caps/>
      <w:sz w:val="24"/>
      <w:szCs w:val="24"/>
      <w:lang w:val="en-US" w:eastAsia="en-US"/>
    </w:rPr>
  </w:style>
  <w:style w:type="paragraph" w:customStyle="1" w:styleId="ICTKeywords">
    <w:name w:val="ICT Keywords"/>
    <w:basedOn w:val="a1"/>
    <w:link w:val="ICTKeywordsChar"/>
    <w:locked/>
    <w:rsid w:val="00B55349"/>
    <w:pPr>
      <w:ind w:firstLine="284"/>
    </w:pPr>
    <w:rPr>
      <w:rFonts w:eastAsia="Times New Roman"/>
      <w:b w:val="0"/>
      <w:sz w:val="22"/>
      <w:szCs w:val="22"/>
      <w:lang w:val="en-GB" w:eastAsia="en-US"/>
    </w:rPr>
  </w:style>
  <w:style w:type="character" w:customStyle="1" w:styleId="ICTKeywordsChar">
    <w:name w:val="ICT Keywords Char"/>
    <w:link w:val="ICTKeywords"/>
    <w:rsid w:val="00B55349"/>
    <w:rPr>
      <w:rFonts w:eastAsia="Times New Roman"/>
      <w:sz w:val="22"/>
      <w:szCs w:val="22"/>
      <w:lang w:val="en-GB" w:eastAsia="en-US"/>
    </w:rPr>
  </w:style>
  <w:style w:type="character" w:customStyle="1" w:styleId="ICTHeading1Char">
    <w:name w:val="ICT Heading1 Char"/>
    <w:link w:val="ICTHeading1"/>
    <w:rsid w:val="00B55349"/>
    <w:rPr>
      <w:rFonts w:eastAsia="Times New Roman"/>
      <w:b/>
      <w:caps/>
      <w:sz w:val="24"/>
      <w:szCs w:val="24"/>
      <w:lang w:val="en-US" w:eastAsia="en-US"/>
    </w:rPr>
  </w:style>
  <w:style w:type="character" w:customStyle="1" w:styleId="afd">
    <w:name w:val="Название объекта Знак"/>
    <w:aliases w:val="Popiska-Caption Знак,Obrázek Знак"/>
    <w:link w:val="afc"/>
    <w:locked/>
    <w:rsid w:val="00B55349"/>
    <w:rPr>
      <w:b/>
      <w:sz w:val="16"/>
      <w:lang w:eastAsia="en-US"/>
    </w:rPr>
  </w:style>
  <w:style w:type="paragraph" w:customStyle="1" w:styleId="AEDS2004Text">
    <w:name w:val="AEDS2004Text"/>
    <w:locked/>
    <w:rsid w:val="00B55349"/>
    <w:pPr>
      <w:jc w:val="both"/>
    </w:pPr>
    <w:rPr>
      <w:rFonts w:ascii="Arial" w:eastAsia="Times New Roman" w:hAnsi="Arial"/>
      <w:sz w:val="22"/>
      <w:szCs w:val="22"/>
      <w:lang w:val="en-GB" w:eastAsia="en-US"/>
    </w:rPr>
  </w:style>
  <w:style w:type="paragraph" w:customStyle="1" w:styleId="AEDS2004Heading1">
    <w:name w:val="AEDS2004Heading1"/>
    <w:locked/>
    <w:rsid w:val="00B55349"/>
    <w:pPr>
      <w:spacing w:before="240" w:after="60"/>
    </w:pPr>
    <w:rPr>
      <w:rFonts w:ascii="Arial" w:eastAsia="Times New Roman" w:hAnsi="Arial"/>
      <w:b/>
      <w:sz w:val="26"/>
      <w:szCs w:val="26"/>
      <w:lang w:val="en-GB" w:eastAsia="en-US"/>
    </w:rPr>
  </w:style>
  <w:style w:type="paragraph" w:customStyle="1" w:styleId="AEDS2004Equation">
    <w:name w:val="AEDS2004Equation"/>
    <w:locked/>
    <w:rsid w:val="00B55349"/>
    <w:pPr>
      <w:tabs>
        <w:tab w:val="right" w:pos="9356"/>
      </w:tabs>
      <w:spacing w:before="240" w:after="240"/>
      <w:ind w:left="1134"/>
    </w:pPr>
    <w:rPr>
      <w:rFonts w:ascii="Tms Rmn" w:eastAsia="Times New Roman" w:hAnsi="Tms Rmn"/>
      <w:lang w:val="en-GB" w:eastAsia="en-US"/>
    </w:rPr>
  </w:style>
  <w:style w:type="character" w:customStyle="1" w:styleId="AEDS2004TextChar">
    <w:name w:val="AEDS2004Text Char"/>
    <w:locked/>
    <w:rsid w:val="00B55349"/>
    <w:rPr>
      <w:rFonts w:ascii="Arial" w:hAnsi="Arial" w:cs="Arial" w:hint="default"/>
      <w:noProof w:val="0"/>
      <w:sz w:val="22"/>
      <w:szCs w:val="22"/>
      <w:lang w:val="en-GB" w:eastAsia="en-US" w:bidi="ar-SA"/>
    </w:rPr>
  </w:style>
  <w:style w:type="character" w:customStyle="1" w:styleId="links">
    <w:name w:val="links"/>
    <w:locked/>
    <w:rsid w:val="00B55349"/>
  </w:style>
  <w:style w:type="paragraph" w:customStyle="1" w:styleId="E-Heading">
    <w:name w:val="E-Heading"/>
    <w:basedOn w:val="a1"/>
    <w:next w:val="a1"/>
    <w:locked/>
    <w:rsid w:val="00A428F3"/>
    <w:pPr>
      <w:numPr>
        <w:numId w:val="66"/>
      </w:numPr>
      <w:spacing w:after="120"/>
      <w:ind w:left="284" w:hanging="284"/>
    </w:pPr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VM\sablona_sborn&#237;k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F42E-21D9-4306-9CD9-4C98A6B9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sablona_sborník</Template>
  <TotalTime>139</TotalTime>
  <Pages>1</Pages>
  <Words>494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Pokyny pro autory článků do STROJÍRENSKÉ TECHNOLOGIE</vt:lpstr>
      <vt:lpstr>Pokyny pro autory článků do STROJÍRENSKÉ TECHNOLOGIE</vt:lpstr>
    </vt:vector>
  </TitlesOfParts>
  <Company>Hewlett-Packard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pro autory článků do STROJÍRENSKÉ TECHNOLOGIE</dc:title>
  <dc:subject/>
  <dc:creator>Martin</dc:creator>
  <cp:keywords/>
  <dc:description/>
  <cp:lastModifiedBy>Alena Petrenko</cp:lastModifiedBy>
  <cp:revision>3</cp:revision>
  <cp:lastPrinted>2014-01-08T08:13:00Z</cp:lastPrinted>
  <dcterms:created xsi:type="dcterms:W3CDTF">2014-02-08T17:49:00Z</dcterms:created>
  <dcterms:modified xsi:type="dcterms:W3CDTF">2014-02-10T13:07:00Z</dcterms:modified>
</cp:coreProperties>
</file>