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F3" w:rsidRPr="00A97A3A" w:rsidRDefault="00FF0778" w:rsidP="007514D2">
      <w:pPr>
        <w:pStyle w:val="A-Nadpispspvku"/>
      </w:pPr>
      <w:r>
        <w:t>Template</w:t>
      </w:r>
      <w:r w:rsidR="00564AB0">
        <w:t xml:space="preserve"> </w:t>
      </w:r>
      <w:r>
        <w:t>for writing contributions</w:t>
      </w:r>
      <w:r w:rsidR="00564AB0">
        <w:t xml:space="preserve"> – </w:t>
      </w:r>
      <w:r>
        <w:t>collection of contributions</w:t>
      </w:r>
    </w:p>
    <w:p w:rsidR="00A428F3" w:rsidRPr="002B70F0" w:rsidRDefault="00A428F3" w:rsidP="002B70F0">
      <w:pPr>
        <w:pStyle w:val="Title"/>
      </w:pPr>
      <w:r w:rsidRPr="002B70F0">
        <w:t>Martin Nov</w:t>
      </w:r>
      <w:r w:rsidR="002B70F0">
        <w:t>á</w:t>
      </w:r>
      <w:r w:rsidRPr="002B70F0">
        <w:t>k</w:t>
      </w:r>
      <w:r w:rsidRPr="00E54CD0">
        <w:rPr>
          <w:vertAlign w:val="superscript"/>
        </w:rPr>
        <w:t>1</w:t>
      </w:r>
      <w:r w:rsidRPr="002B70F0">
        <w:t>, Franti</w:t>
      </w:r>
      <w:r w:rsidR="002B70F0">
        <w:t>š</w:t>
      </w:r>
      <w:r w:rsidRPr="002B70F0">
        <w:t>ek Hole</w:t>
      </w:r>
      <w:r w:rsidR="002B70F0">
        <w:t>š</w:t>
      </w:r>
      <w:r w:rsidRPr="002B70F0">
        <w:t>ovsk</w:t>
      </w:r>
      <w:r w:rsidR="002B70F0">
        <w:t>ý</w:t>
      </w:r>
      <w:r w:rsidRPr="00E54CD0">
        <w:rPr>
          <w:vertAlign w:val="superscript"/>
        </w:rPr>
        <w:t>1</w:t>
      </w:r>
      <w:r w:rsidRPr="002B70F0">
        <w:t>, Hitoshi Ohmori</w:t>
      </w:r>
      <w:r w:rsidRPr="00E54CD0">
        <w:rPr>
          <w:vertAlign w:val="superscript"/>
        </w:rPr>
        <w:t xml:space="preserve">2 </w:t>
      </w:r>
    </w:p>
    <w:p w:rsidR="00A428F3" w:rsidRPr="002B70F0" w:rsidRDefault="00564AB0" w:rsidP="00564AB0">
      <w:pPr>
        <w:pStyle w:val="Title"/>
      </w:pPr>
      <w:r w:rsidRPr="00E54CD0">
        <w:rPr>
          <w:vertAlign w:val="superscript"/>
        </w:rPr>
        <w:t>1</w:t>
      </w:r>
      <w:r w:rsidR="00FF0778">
        <w:t>Faculty of</w:t>
      </w:r>
      <w:r>
        <w:t xml:space="preserve"> </w:t>
      </w:r>
      <w:r w:rsidR="00FF0778">
        <w:t xml:space="preserve"> production technology and management, University of J. E. Purkyně in</w:t>
      </w:r>
      <w:r>
        <w:t> </w:t>
      </w:r>
      <w:r w:rsidR="0089645F">
        <w:t>Ústí</w:t>
      </w:r>
      <w:r>
        <w:t xml:space="preserve"> nad Labem, </w:t>
      </w:r>
      <w:r w:rsidR="00A428F3" w:rsidRPr="002B70F0">
        <w:t xml:space="preserve">400 01 </w:t>
      </w:r>
      <w:r w:rsidR="0089645F" w:rsidRPr="002B70F0">
        <w:t>Ústí</w:t>
      </w:r>
      <w:r w:rsidR="00A428F3" w:rsidRPr="002B70F0">
        <w:t xml:space="preserve"> nad Labem.</w:t>
      </w:r>
      <w:r w:rsidR="00FF0778">
        <w:t xml:space="preserve"> Czech Republic</w:t>
      </w:r>
      <w:r>
        <w:t>.</w:t>
      </w:r>
      <w:r w:rsidR="00A428F3" w:rsidRPr="002B70F0">
        <w:t xml:space="preserve"> E-mail: </w:t>
      </w:r>
      <w:r>
        <w:t>redakce</w:t>
      </w:r>
      <w:r w:rsidR="00A428F3" w:rsidRPr="002B70F0">
        <w:t>@fvtm.ujep.cz, holesovsky@fvtm.ujep.cz</w:t>
      </w:r>
    </w:p>
    <w:p w:rsidR="00A428F3" w:rsidRPr="002B70F0" w:rsidRDefault="00A428F3" w:rsidP="002B70F0">
      <w:pPr>
        <w:pStyle w:val="Title"/>
      </w:pPr>
      <w:r w:rsidRPr="00E54CD0">
        <w:rPr>
          <w:vertAlign w:val="superscript"/>
        </w:rPr>
        <w:t>2</w:t>
      </w:r>
      <w:r w:rsidRPr="002B70F0">
        <w:t>Materials Fabrications Laboratory, RIKEN. 2-1 Hirosawa, 351-0198 Wako. Japan. E-mail: ohmori@mfl.ne.jp</w:t>
      </w:r>
    </w:p>
    <w:p w:rsidR="00564AB0" w:rsidRPr="00D32A93" w:rsidRDefault="00FF0778" w:rsidP="00A428F3">
      <w:r>
        <w:t xml:space="preserve">This template describes important formal regulations regarding writing contributions into the collection of </w:t>
      </w:r>
      <w:r w:rsidR="00A66D64">
        <w:t xml:space="preserve">the </w:t>
      </w:r>
      <w:r>
        <w:t>EVM conference. Formal editing of the contributions is directed only by this template and the pre-defined styles of formatting. The language of the contribution is either Czech, Slovak or English with a secondary description (CZ-EN, SK-EN; EN-CZ, SK-EN). All the text should be in a single column. Authors‘ names are in the following format- First</w:t>
      </w:r>
      <w:r w:rsidR="0012571F">
        <w:t xml:space="preserve"> name and surname of </w:t>
      </w:r>
      <w:r>
        <w:t xml:space="preserve">all </w:t>
      </w:r>
      <w:r w:rsidR="00D4572A">
        <w:t xml:space="preserve"> the </w:t>
      </w:r>
      <w:r>
        <w:t>authors</w:t>
      </w:r>
      <w:r w:rsidR="00A66D64">
        <w:t xml:space="preserve"> on a line. A</w:t>
      </w:r>
      <w:r w:rsidR="00D4572A">
        <w:t>ddresses</w:t>
      </w:r>
      <w:r w:rsidR="00A66D64">
        <w:t>,</w:t>
      </w:r>
      <w:r w:rsidR="00D4572A">
        <w:t xml:space="preserve"> including email</w:t>
      </w:r>
      <w:r w:rsidR="00A66D64">
        <w:t xml:space="preserve"> addresses, should be included on the second and any subsequent lines</w:t>
      </w:r>
      <w:r w:rsidR="00D4572A">
        <w:t>. The abstract is the introduction into the problematics</w:t>
      </w:r>
      <w:r w:rsidR="0012571F">
        <w:t>,</w:t>
      </w:r>
      <w:r w:rsidR="00D4572A">
        <w:rPr>
          <w:lang w:val="en-US"/>
        </w:rPr>
        <w:t xml:space="preserve"> and it is written in the language of the article ranging between 8 to 12 lines. The key words section should not exceed five words. The font of the whole text is Times New Roman</w:t>
      </w:r>
      <w:r w:rsidR="0012571F">
        <w:rPr>
          <w:lang w:val="en-US"/>
        </w:rPr>
        <w:t>,</w:t>
      </w:r>
      <w:r w:rsidR="00D4572A">
        <w:rPr>
          <w:lang w:val="en-US"/>
        </w:rPr>
        <w:t xml:space="preserve"> and this</w:t>
      </w:r>
      <w:r w:rsidR="0012571F">
        <w:rPr>
          <w:lang w:val="en-US"/>
        </w:rPr>
        <w:t xml:space="preserve"> also</w:t>
      </w:r>
      <w:r w:rsidR="00D4572A">
        <w:rPr>
          <w:lang w:val="en-US"/>
        </w:rPr>
        <w:t xml:space="preserve"> concerns descriptions in the figures, tables, and graphs. The formatting of the </w:t>
      </w:r>
      <w:r w:rsidR="00342132">
        <w:rPr>
          <w:lang w:val="en-US"/>
        </w:rPr>
        <w:t>borders</w:t>
      </w:r>
      <w:r w:rsidR="00D4572A">
        <w:rPr>
          <w:lang w:val="en-US"/>
        </w:rPr>
        <w:t xml:space="preserve"> is set by this template. The length of a single contribution is between four</w:t>
      </w:r>
      <w:r w:rsidR="00A66D64">
        <w:rPr>
          <w:lang w:val="en-US"/>
        </w:rPr>
        <w:t xml:space="preserve"> to eight pages and should be an</w:t>
      </w:r>
      <w:r w:rsidR="00D4572A">
        <w:rPr>
          <w:lang w:val="en-US"/>
        </w:rPr>
        <w:t xml:space="preserve"> even number of pages. Figures, tables, and graphs are </w:t>
      </w:r>
      <w:r w:rsidR="00A66D64">
        <w:rPr>
          <w:lang w:val="en-US"/>
        </w:rPr>
        <w:t xml:space="preserve">to be </w:t>
      </w:r>
      <w:r w:rsidR="00D4572A">
        <w:rPr>
          <w:lang w:val="en-US"/>
        </w:rPr>
        <w:t>placed directly underneath the text of the art</w:t>
      </w:r>
      <w:r w:rsidR="00D4572A">
        <w:rPr>
          <w:lang w:val="en-US"/>
        </w:rPr>
        <w:t>i</w:t>
      </w:r>
      <w:r w:rsidR="00D4572A">
        <w:rPr>
          <w:lang w:val="en-US"/>
        </w:rPr>
        <w:t xml:space="preserve">cle so that their size is only 8 or 17 cm with </w:t>
      </w:r>
      <w:r w:rsidR="00677F98">
        <w:rPr>
          <w:lang w:val="en-US"/>
        </w:rPr>
        <w:t>text wrapping above and under as well. It is not allowed to describe inserted figures and graphs additionally in Word- the inserted figure or graph should be fully processed beforehand. Figures, tables, and graphs have to be place</w:t>
      </w:r>
      <w:r w:rsidR="0012571F">
        <w:rPr>
          <w:lang w:val="en-US"/>
        </w:rPr>
        <w:t>d</w:t>
      </w:r>
      <w:r w:rsidR="00677F98">
        <w:rPr>
          <w:lang w:val="en-US"/>
        </w:rPr>
        <w:t xml:space="preserve"> only on a single line- there should not be 2 figures, tables, or graphs next to one another (one line = one figure). </w:t>
      </w:r>
      <w:r w:rsidR="00D4572A">
        <w:rPr>
          <w:lang w:val="en-US"/>
        </w:rPr>
        <w:t xml:space="preserve"> </w:t>
      </w:r>
      <w:r>
        <w:t xml:space="preserve">  </w:t>
      </w:r>
      <w:r w:rsidR="00961CDE" w:rsidRPr="00D32A93">
        <w:t xml:space="preserve"> </w:t>
      </w:r>
    </w:p>
    <w:p w:rsidR="00A428F3" w:rsidRPr="00D32A93" w:rsidRDefault="00A428F3" w:rsidP="00BC568C">
      <w:pPr>
        <w:pStyle w:val="D-klovslova"/>
      </w:pPr>
      <w:r w:rsidRPr="00D32A93">
        <w:rPr>
          <w:b/>
        </w:rPr>
        <w:t>K</w:t>
      </w:r>
      <w:r w:rsidR="0077111C">
        <w:rPr>
          <w:b/>
        </w:rPr>
        <w:t>ey words</w:t>
      </w:r>
      <w:r w:rsidR="00564AB0" w:rsidRPr="00D32A93">
        <w:rPr>
          <w:b/>
        </w:rPr>
        <w:t>:</w:t>
      </w:r>
      <w:r w:rsidRPr="00D32A93">
        <w:t xml:space="preserve"> </w:t>
      </w:r>
      <w:r w:rsidR="0077111C">
        <w:t>figures</w:t>
      </w:r>
      <w:r w:rsidR="00564AB0" w:rsidRPr="00D32A93">
        <w:t xml:space="preserve">, </w:t>
      </w:r>
      <w:r w:rsidR="0077111C">
        <w:t>equations</w:t>
      </w:r>
      <w:r w:rsidR="00564AB0" w:rsidRPr="00D32A93">
        <w:t xml:space="preserve">, </w:t>
      </w:r>
      <w:r w:rsidR="0077111C">
        <w:t>machinery technology</w:t>
      </w:r>
      <w:r w:rsidR="00564AB0" w:rsidRPr="00D32A93">
        <w:t xml:space="preserve">, </w:t>
      </w:r>
      <w:r w:rsidR="0077111C">
        <w:t>template</w:t>
      </w:r>
      <w:r w:rsidR="00564AB0" w:rsidRPr="00D32A93">
        <w:t xml:space="preserve">, </w:t>
      </w:r>
      <w:r w:rsidR="0077111C">
        <w:t>tables</w:t>
      </w:r>
    </w:p>
    <w:p w:rsidR="00A428F3" w:rsidRPr="00D32A93" w:rsidRDefault="0077111C" w:rsidP="009468ED">
      <w:pPr>
        <w:pStyle w:val="E-1slovn"/>
      </w:pPr>
      <w:r>
        <w:t>Steps for editing the formatting of the contribution</w:t>
      </w:r>
    </w:p>
    <w:p w:rsidR="00A428F3" w:rsidRPr="00D32A93" w:rsidRDefault="0077111C" w:rsidP="00BC568C">
      <w:pPr>
        <w:pStyle w:val="I-odrazky"/>
      </w:pPr>
      <w:r>
        <w:t>Open this template and remove all the text</w:t>
      </w:r>
      <w:r w:rsidR="00564AB0" w:rsidRPr="00D32A93">
        <w:t xml:space="preserve"> (CTRL+A ; Delete),</w:t>
      </w:r>
    </w:p>
    <w:p w:rsidR="00A428F3" w:rsidRPr="00D32A93" w:rsidRDefault="0077111C" w:rsidP="00BC568C">
      <w:pPr>
        <w:pStyle w:val="I-odrazky"/>
      </w:pPr>
      <w:r>
        <w:t>Paste the text of your contribution into this template or type the contribution directly into the template</w:t>
      </w:r>
      <w:r w:rsidR="00564AB0" w:rsidRPr="00D32A93">
        <w:t>,</w:t>
      </w:r>
    </w:p>
    <w:p w:rsidR="00A428F3" w:rsidRPr="00D32A93" w:rsidRDefault="0077111C" w:rsidP="00BC568C">
      <w:pPr>
        <w:pStyle w:val="I-odrazky"/>
      </w:pPr>
      <w:r>
        <w:t>Format all the text according to the buttons of the predefined styles of formatting, see fig</w:t>
      </w:r>
      <w:r w:rsidR="00564AB0" w:rsidRPr="00D32A93">
        <w:t>. 1.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67"/>
      </w:tblGrid>
      <w:tr w:rsidR="00D32A93" w:rsidRPr="00D32A93" w:rsidTr="00BC568C">
        <w:tc>
          <w:tcPr>
            <w:tcW w:w="5000" w:type="pct"/>
          </w:tcPr>
          <w:p w:rsidR="00A428F3" w:rsidRPr="00D32A93" w:rsidRDefault="00595AAC" w:rsidP="00BC568C">
            <w:r w:rsidRPr="00D32A93">
              <w:rPr>
                <w:noProof/>
                <w:lang w:val="en-AU" w:eastAsia="en-AU"/>
              </w:rPr>
              <w:drawing>
                <wp:inline distT="0" distB="0" distL="0" distR="0" wp14:anchorId="09C61ACD" wp14:editId="0FFECEE4">
                  <wp:extent cx="6124575" cy="47625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06" t="5676" r="7552" b="87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A93" w:rsidRPr="00D32A93" w:rsidTr="00BC568C">
        <w:tc>
          <w:tcPr>
            <w:tcW w:w="5000" w:type="pct"/>
          </w:tcPr>
          <w:p w:rsidR="00564AB0" w:rsidRPr="00D32A93" w:rsidRDefault="00564AB0" w:rsidP="00312264">
            <w:pPr>
              <w:pStyle w:val="ListParagraph"/>
            </w:pPr>
            <w:r w:rsidRPr="00D32A93">
              <w:t>Obr. 1 Tlačítka předdefinovaného formátování textu</w:t>
            </w:r>
            <w:r w:rsidR="00312264" w:rsidRPr="00D32A93">
              <w:br/>
            </w:r>
            <w:r w:rsidRPr="00D32A93">
              <w:t>Fig. 1 Format styles buttons</w:t>
            </w:r>
          </w:p>
        </w:tc>
      </w:tr>
    </w:tbl>
    <w:p w:rsidR="00A428F3" w:rsidRPr="00D32A93" w:rsidRDefault="0077111C" w:rsidP="007514D2">
      <w:pPr>
        <w:pStyle w:val="E-1slovn"/>
      </w:pPr>
      <w:r>
        <w:t>Figures, tables, graphs, and equations</w:t>
      </w:r>
    </w:p>
    <w:p w:rsidR="00A428F3" w:rsidRPr="00D32A93" w:rsidRDefault="0077111C" w:rsidP="00BC568C">
      <w:pPr>
        <w:pStyle w:val="I-odrazky"/>
      </w:pPr>
      <w:r>
        <w:t>Figures</w:t>
      </w:r>
      <w:r w:rsidR="00A428F3" w:rsidRPr="00D32A93">
        <w:t>,</w:t>
      </w:r>
      <w:r>
        <w:t xml:space="preserve"> tables, and graphs are placed directly into the text and are only allowed to be of  the width of 8 or 17 cm per line,</w:t>
      </w:r>
    </w:p>
    <w:p w:rsidR="00A428F3" w:rsidRPr="00D32A93" w:rsidRDefault="0077111C" w:rsidP="00BC568C">
      <w:pPr>
        <w:pStyle w:val="I-odrazky"/>
      </w:pPr>
      <w:r>
        <w:t>All the descriptions in figures or graphs should not be additionally typed in Word,</w:t>
      </w:r>
    </w:p>
    <w:p w:rsidR="00A428F3" w:rsidRPr="00D32A93" w:rsidRDefault="00441529" w:rsidP="00BC568C">
      <w:pPr>
        <w:pStyle w:val="I-odrazky"/>
        <w:rPr>
          <w:i/>
        </w:rPr>
      </w:pPr>
      <w:r>
        <w:t>D</w:t>
      </w:r>
      <w:r w:rsidR="0077111C">
        <w:t>escriptions are always bilingual</w:t>
      </w:r>
      <w:r w:rsidR="00BD3C27">
        <w:t xml:space="preserve"> and</w:t>
      </w:r>
      <w:r w:rsidR="0077111C">
        <w:t xml:space="preserve"> in the</w:t>
      </w:r>
      <w:r>
        <w:t xml:space="preserve"> following</w:t>
      </w:r>
      <w:r w:rsidR="0077111C">
        <w:t xml:space="preserve"> form</w:t>
      </w:r>
      <w:r w:rsidR="00A428F3" w:rsidRPr="00D32A93">
        <w:t xml:space="preserve"> – </w:t>
      </w:r>
      <w:r w:rsidR="0077111C">
        <w:rPr>
          <w:i/>
        </w:rPr>
        <w:t>Fig. 1 Xxxx, Tab. 1 Xxxx, Graph 1 Xxxx, see fig</w:t>
      </w:r>
      <w:r w:rsidR="009B23F2" w:rsidRPr="00D32A93">
        <w:rPr>
          <w:i/>
        </w:rPr>
        <w:t>. 1,</w:t>
      </w:r>
    </w:p>
    <w:p w:rsidR="00DF0753" w:rsidRPr="00D32A93" w:rsidRDefault="00BD3C27" w:rsidP="00BC568C">
      <w:pPr>
        <w:pStyle w:val="I-odrazky"/>
        <w:rPr>
          <w:i/>
        </w:rPr>
      </w:pPr>
      <w:r>
        <w:t xml:space="preserve">Description of the figures and graphs is </w:t>
      </w:r>
      <w:r w:rsidR="00441529">
        <w:t>underneath</w:t>
      </w:r>
      <w:r>
        <w:t xml:space="preserve"> the figures, whereas with tables the description </w:t>
      </w:r>
      <w:r w:rsidR="00A66D64">
        <w:t>is placed</w:t>
      </w:r>
      <w:r>
        <w:t xml:space="preserve"> above the table</w:t>
      </w:r>
      <w:r w:rsidR="00A66D64">
        <w:t>,</w:t>
      </w:r>
    </w:p>
    <w:p w:rsidR="00A428F3" w:rsidRPr="00D32A93" w:rsidRDefault="00BD3C27" w:rsidP="00BC568C">
      <w:pPr>
        <w:pStyle w:val="I-odrazky"/>
      </w:pPr>
      <w:r>
        <w:t>Equations are only inserted through the </w:t>
      </w:r>
      <w:r w:rsidR="0012571F">
        <w:t>Editor</w:t>
      </w:r>
      <w:r>
        <w:t xml:space="preserve"> of equations</w:t>
      </w:r>
      <w:r w:rsidR="000B2BA6" w:rsidRPr="00D32A93">
        <w:t xml:space="preserve"> 3.0 (</w:t>
      </w:r>
      <w:r>
        <w:t>Insert – Objec</w:t>
      </w:r>
      <w:r w:rsidR="000B2BA6" w:rsidRPr="00D32A93">
        <w:t xml:space="preserve">t – </w:t>
      </w:r>
      <w:r>
        <w:t xml:space="preserve">Equation editor 3.0) with </w:t>
      </w:r>
      <w:r w:rsidR="0012571F">
        <w:t xml:space="preserve">the </w:t>
      </w:r>
      <w:r>
        <w:t>central alignment of the text</w:t>
      </w:r>
      <w:r w:rsidR="000B2BA6" w:rsidRPr="00D32A93">
        <w:t xml:space="preserve"> </w:t>
      </w:r>
      <w:r>
        <w:t>and</w:t>
      </w:r>
      <w:r w:rsidR="00441529">
        <w:t xml:space="preserve"> the </w:t>
      </w:r>
      <w:r>
        <w:t xml:space="preserve"> right alignment of page numbers; other editors are not allowed</w:t>
      </w:r>
      <w:r w:rsidR="000B2BA6" w:rsidRPr="00D32A93">
        <w:t xml:space="preserve">. </w:t>
      </w:r>
      <w:r w:rsidR="00A66D64">
        <w:t>The l</w:t>
      </w:r>
      <w:r>
        <w:t xml:space="preserve">egend for </w:t>
      </w:r>
      <w:r w:rsidR="00A66D64">
        <w:t>the symbols is listed under the</w:t>
      </w:r>
      <w:r>
        <w:t xml:space="preserve"> equation</w:t>
      </w:r>
      <w:r w:rsidR="000B2BA6" w:rsidRPr="00D32A93">
        <w:t>.</w:t>
      </w:r>
    </w:p>
    <w:p w:rsidR="00A428F3" w:rsidRPr="00D32A93" w:rsidRDefault="00BC568C" w:rsidP="003D2580">
      <w:pPr>
        <w:pStyle w:val="H-Hlavnitext"/>
        <w:tabs>
          <w:tab w:val="center" w:pos="4820"/>
          <w:tab w:val="right" w:pos="9639"/>
        </w:tabs>
        <w:spacing w:before="120"/>
        <w:ind w:firstLine="0"/>
        <w:jc w:val="left"/>
      </w:pPr>
      <w:r w:rsidRPr="00D32A93">
        <w:tab/>
      </w:r>
      <w:r w:rsidRPr="00D32A93">
        <w:rPr>
          <w:position w:val="-50"/>
        </w:rPr>
        <w:object w:dxaOrig="300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45pt" o:ole="">
            <v:imagedata r:id="rId10" o:title=""/>
          </v:shape>
          <o:OLEObject Type="Embed" ProgID="Equation.3" ShapeID="_x0000_i1025" DrawAspect="Content" ObjectID="_1644855075" r:id="rId11"/>
        </w:object>
      </w:r>
      <w:r w:rsidRPr="00D32A93">
        <w:t xml:space="preserve">, </w:t>
      </w:r>
      <w:r w:rsidRPr="00D32A93">
        <w:tab/>
      </w:r>
      <w:r w:rsidR="00A428F3" w:rsidRPr="00D32A93">
        <w:t>(1)</w:t>
      </w:r>
    </w:p>
    <w:p w:rsidR="00A428F3" w:rsidRPr="00D32A93" w:rsidRDefault="00A53149" w:rsidP="003D2580">
      <w:pPr>
        <w:rPr>
          <w:b w:val="0"/>
        </w:rPr>
      </w:pPr>
      <w:r>
        <w:rPr>
          <w:b w:val="0"/>
        </w:rPr>
        <w:t>W</w:t>
      </w:r>
      <w:r w:rsidR="00A66D64">
        <w:rPr>
          <w:b w:val="0"/>
        </w:rPr>
        <w:t>here</w:t>
      </w:r>
      <w:r>
        <w:rPr>
          <w:b w:val="0"/>
        </w:rPr>
        <w:t>-</w:t>
      </w:r>
      <w:r w:rsidR="000B2BA6" w:rsidRPr="00D32A93">
        <w:rPr>
          <w:b w:val="0"/>
        </w:rPr>
        <w:t>:</w:t>
      </w:r>
    </w:p>
    <w:p w:rsidR="00A428F3" w:rsidRPr="00D32A93" w:rsidRDefault="00A428F3" w:rsidP="003D2580">
      <w:pPr>
        <w:pStyle w:val="H-Hlavnitext"/>
        <w:ind w:firstLine="0"/>
      </w:pPr>
      <w:r w:rsidRPr="00B71F9D">
        <w:rPr>
          <w:i/>
        </w:rPr>
        <w:t>c</w:t>
      </w:r>
      <w:r w:rsidRPr="00B71F9D">
        <w:rPr>
          <w:i/>
          <w:vertAlign w:val="subscript"/>
        </w:rPr>
        <w:t>v</w:t>
      </w:r>
      <w:r w:rsidRPr="00D32A93">
        <w:rPr>
          <w:vertAlign w:val="subscript"/>
        </w:rPr>
        <w:t>t</w:t>
      </w:r>
      <w:r w:rsidRPr="00D32A93">
        <w:t>...</w:t>
      </w:r>
      <w:r w:rsidR="00BD3C27">
        <w:t>constant</w:t>
      </w:r>
      <w:r w:rsidRPr="00D32A93">
        <w:t xml:space="preserve"> [-],</w:t>
      </w:r>
    </w:p>
    <w:p w:rsidR="00A428F3" w:rsidRPr="00D32A93" w:rsidRDefault="000B2BA6" w:rsidP="00BC568C">
      <w:pPr>
        <w:pStyle w:val="H-Hlavnitext"/>
        <w:ind w:firstLine="0"/>
      </w:pPr>
      <w:r w:rsidRPr="00B71F9D">
        <w:rPr>
          <w:i/>
        </w:rPr>
        <w:t>T</w:t>
      </w:r>
      <w:r w:rsidR="00BD3C27">
        <w:t>…durability</w:t>
      </w:r>
      <w:r w:rsidR="00A428F3" w:rsidRPr="00D32A93">
        <w:t xml:space="preserve"> [min].</w:t>
      </w:r>
    </w:p>
    <w:p w:rsidR="00A428F3" w:rsidRPr="00D32A93" w:rsidRDefault="00BD3C27" w:rsidP="00BC568C">
      <w:pPr>
        <w:pStyle w:val="E-1slovn"/>
      </w:pPr>
      <w:r>
        <w:t>Acknowledgements and bibliography</w:t>
      </w:r>
    </w:p>
    <w:p w:rsidR="00A428F3" w:rsidRPr="00D32A93" w:rsidRDefault="00BD3C27" w:rsidP="00BC568C">
      <w:pPr>
        <w:pStyle w:val="H-Hlavnitext"/>
      </w:pPr>
      <w:r>
        <w:t xml:space="preserve">Acknowledgements are done without numbering and are placed after the last paragraph of the text and before the </w:t>
      </w:r>
      <w:r>
        <w:lastRenderedPageBreak/>
        <w:t>bibliogprahy</w:t>
      </w:r>
      <w:r w:rsidR="0064219F" w:rsidRPr="00D32A93">
        <w:t>.</w:t>
      </w:r>
      <w:r w:rsidR="00A66D64">
        <w:t xml:space="preserve"> L</w:t>
      </w:r>
      <w:r>
        <w:t>iterature</w:t>
      </w:r>
      <w:r w:rsidR="00A66D64">
        <w:t xml:space="preserve"> citation</w:t>
      </w:r>
      <w:r>
        <w:t xml:space="preserve"> is </w:t>
      </w:r>
      <w:r w:rsidR="0012571F">
        <w:t>presented</w:t>
      </w:r>
      <w:r>
        <w:t xml:space="preserve"> by the following examples including automatic numbering. The references should be in-text. </w:t>
      </w:r>
    </w:p>
    <w:p w:rsidR="00A428F3" w:rsidRPr="00D32A93" w:rsidRDefault="00A428F3" w:rsidP="00BC568C">
      <w:pPr>
        <w:pStyle w:val="L-Literatura"/>
        <w:ind w:left="567"/>
      </w:pPr>
      <w:r w:rsidRPr="00D32A93">
        <w:t>NOV</w:t>
      </w:r>
      <w:r w:rsidR="0064219F" w:rsidRPr="00D32A93">
        <w:t>Á</w:t>
      </w:r>
      <w:r w:rsidRPr="00D32A93">
        <w:t>K, J., NOVOTN</w:t>
      </w:r>
      <w:r w:rsidR="0064219F" w:rsidRPr="00D32A93">
        <w:t>Ý</w:t>
      </w:r>
      <w:r w:rsidRPr="00D32A93">
        <w:t>, P., NOV</w:t>
      </w:r>
      <w:r w:rsidR="0064219F" w:rsidRPr="00D32A93">
        <w:t>Ý</w:t>
      </w:r>
      <w:r w:rsidR="00D51EF6" w:rsidRPr="00D32A93">
        <w:t>, K. (2013</w:t>
      </w:r>
      <w:r w:rsidRPr="00D32A93">
        <w:t xml:space="preserve">). </w:t>
      </w:r>
      <w:r w:rsidR="00BD3C27">
        <w:rPr>
          <w:i/>
        </w:rPr>
        <w:t>Name of the monography</w:t>
      </w:r>
      <w:r w:rsidR="00FF3203">
        <w:t>,</w:t>
      </w:r>
      <w:r w:rsidRPr="00D32A93">
        <w:t xml:space="preserve"> </w:t>
      </w:r>
      <w:r w:rsidR="00BD3C27">
        <w:t>Publisher, Pra</w:t>
      </w:r>
      <w:r w:rsidR="00A66D64">
        <w:t>gue</w:t>
      </w:r>
      <w:r w:rsidR="00D6301E">
        <w:t xml:space="preserve">, </w:t>
      </w:r>
      <w:r w:rsidR="00BD3C27">
        <w:t>p. 3</w:t>
      </w:r>
      <w:r w:rsidR="00D6301E">
        <w:t>00.</w:t>
      </w:r>
    </w:p>
    <w:p w:rsidR="00A428F3" w:rsidRPr="00D32A93" w:rsidRDefault="00A428F3" w:rsidP="00BC568C">
      <w:pPr>
        <w:pStyle w:val="L-Literatura"/>
        <w:ind w:left="567"/>
      </w:pPr>
      <w:r w:rsidRPr="00D32A93">
        <w:t>NOV</w:t>
      </w:r>
      <w:r w:rsidR="0064219F" w:rsidRPr="00D32A93">
        <w:t>Á</w:t>
      </w:r>
      <w:r w:rsidR="00D51EF6" w:rsidRPr="00D32A93">
        <w:t>K, J. (2012</w:t>
      </w:r>
      <w:r w:rsidRPr="00D32A93">
        <w:t xml:space="preserve">). </w:t>
      </w:r>
      <w:r w:rsidR="00FF3203">
        <w:t>Name of the contribution</w:t>
      </w:r>
      <w:r w:rsidRPr="00D32A93">
        <w:t xml:space="preserve">. </w:t>
      </w:r>
      <w:r w:rsidR="00FF3203">
        <w:rPr>
          <w:i/>
        </w:rPr>
        <w:t>Name of the collection.</w:t>
      </w:r>
      <w:r w:rsidR="0064219F" w:rsidRPr="00D32A93">
        <w:t xml:space="preserve"> </w:t>
      </w:r>
      <w:r w:rsidR="00D51EF6" w:rsidRPr="00D32A93">
        <w:t xml:space="preserve">CDRom, </w:t>
      </w:r>
      <w:r w:rsidR="00FF3203">
        <w:t>Publisher</w:t>
      </w:r>
      <w:r w:rsidR="00D6301E">
        <w:t>, Prague</w:t>
      </w:r>
      <w:r w:rsidR="0064219F" w:rsidRPr="00D32A93">
        <w:t>,</w:t>
      </w:r>
      <w:r w:rsidR="00FF3203">
        <w:t xml:space="preserve"> p</w:t>
      </w:r>
      <w:r w:rsidR="00D51EF6" w:rsidRPr="00D32A93">
        <w:t>. 250 – 255.</w:t>
      </w:r>
      <w:r w:rsidR="0064219F" w:rsidRPr="00D32A93">
        <w:t xml:space="preserve"> </w:t>
      </w:r>
    </w:p>
    <w:p w:rsidR="00CC1D76" w:rsidRPr="00D32A93" w:rsidRDefault="00A428F3" w:rsidP="00B71F9D">
      <w:pPr>
        <w:pStyle w:val="L-Literatura"/>
        <w:ind w:left="567"/>
        <w:rPr>
          <w:lang w:val="en-GB"/>
        </w:rPr>
      </w:pPr>
      <w:r w:rsidRPr="00D32A93">
        <w:t>NOV</w:t>
      </w:r>
      <w:r w:rsidR="0064219F" w:rsidRPr="00D32A93">
        <w:t>Ý</w:t>
      </w:r>
      <w:r w:rsidR="00D51EF6" w:rsidRPr="00D32A93">
        <w:t>, L. (2013</w:t>
      </w:r>
      <w:r w:rsidRPr="00D32A93">
        <w:t xml:space="preserve">). </w:t>
      </w:r>
      <w:r w:rsidR="00FF3203">
        <w:t>Name of the article</w:t>
      </w:r>
      <w:r w:rsidR="00D51EF6" w:rsidRPr="00D32A93">
        <w:t xml:space="preserve">. </w:t>
      </w:r>
      <w:r w:rsidR="00FF3203">
        <w:rPr>
          <w:i/>
        </w:rPr>
        <w:t>Name of the magazine,</w:t>
      </w:r>
      <w:r w:rsidRPr="00D32A93">
        <w:t xml:space="preserve"> </w:t>
      </w:r>
      <w:r w:rsidR="00FF3203">
        <w:t>year</w:t>
      </w:r>
      <w:r w:rsidR="00D51EF6" w:rsidRPr="00D32A93">
        <w:t>. XX</w:t>
      </w:r>
      <w:r w:rsidR="00FF3203">
        <w:t>, issue no. XX, Publisher</w:t>
      </w:r>
      <w:r w:rsidR="00D6301E">
        <w:t>, Prague</w:t>
      </w:r>
      <w:r w:rsidR="00FF3203">
        <w:t>, p</w:t>
      </w:r>
      <w:r w:rsidR="00D51EF6" w:rsidRPr="00D32A93">
        <w:t>. 35 – 41.</w:t>
      </w:r>
      <w:r w:rsidR="00B71F9D" w:rsidRPr="00D32A93">
        <w:rPr>
          <w:lang w:val="en-GB"/>
        </w:rPr>
        <w:t xml:space="preserve"> </w:t>
      </w:r>
      <w:bookmarkStart w:id="0" w:name="_GoBack"/>
      <w:bookmarkEnd w:id="0"/>
    </w:p>
    <w:sectPr w:rsidR="00CC1D76" w:rsidRPr="00D32A93" w:rsidSect="00B63814">
      <w:headerReference w:type="even" r:id="rId12"/>
      <w:headerReference w:type="default" r:id="rId13"/>
      <w:type w:val="continuous"/>
      <w:pgSz w:w="11906" w:h="16838" w:code="9"/>
      <w:pgMar w:top="1304" w:right="794" w:bottom="1304" w:left="1361" w:header="284" w:footer="567" w:gutter="0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8C" w:rsidRDefault="00BC058C">
      <w:r>
        <w:separator/>
      </w:r>
    </w:p>
  </w:endnote>
  <w:endnote w:type="continuationSeparator" w:id="0">
    <w:p w:rsidR="00BC058C" w:rsidRDefault="00B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8C" w:rsidRDefault="00BC058C">
      <w:r>
        <w:separator/>
      </w:r>
    </w:p>
  </w:footnote>
  <w:footnote w:type="continuationSeparator" w:id="0">
    <w:p w:rsidR="00BC058C" w:rsidRDefault="00BC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9D" w:rsidRDefault="00B71F9D" w:rsidP="00B71F9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93" w:rsidRDefault="00B63814" w:rsidP="00D32A93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2D8C01C0" wp14:editId="6F2BF5C5">
          <wp:extent cx="1142399" cy="566100"/>
          <wp:effectExtent l="0" t="0" r="635" b="571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V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973" cy="57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448E6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multilevel"/>
    <w:tmpl w:val="8BD4D9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"/>
      <w:lvlJc w:val="left"/>
      <w:pPr>
        <w:ind w:left="8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9" w:hanging="1440"/>
      </w:pPr>
      <w:rPr>
        <w:rFonts w:hint="default"/>
      </w:rPr>
    </w:lvl>
  </w:abstractNum>
  <w:abstractNum w:abstractNumId="2">
    <w:nsid w:val="FFFFFF88"/>
    <w:multiLevelType w:val="singleLevel"/>
    <w:tmpl w:val="F50EE6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3"/>
    <w:multiLevelType w:val="singleLevel"/>
    <w:tmpl w:val="00000003"/>
    <w:name w:val="WW8Num6"/>
    <w:lvl w:ilvl="0">
      <w:start w:val="1"/>
      <w:numFmt w:val="decimal"/>
      <w:lvlText w:val="[%1]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5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7"/>
    <w:multiLevelType w:val="singleLevel"/>
    <w:tmpl w:val="00000007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2B0D2E"/>
    <w:multiLevelType w:val="multilevel"/>
    <w:tmpl w:val="5240DF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006140E4"/>
    <w:multiLevelType w:val="hybridMultilevel"/>
    <w:tmpl w:val="33D6065A"/>
    <w:lvl w:ilvl="0" w:tplc="FFFFFFFF">
      <w:start w:val="1"/>
      <w:numFmt w:val="decimal"/>
      <w:pStyle w:val="OdrkyLiteratra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6C2A09"/>
    <w:multiLevelType w:val="hybridMultilevel"/>
    <w:tmpl w:val="EDD0F09C"/>
    <w:lvl w:ilvl="0" w:tplc="A6E05B86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  <w:rPr>
        <w:rFonts w:hint="default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0C529F"/>
    <w:multiLevelType w:val="hybridMultilevel"/>
    <w:tmpl w:val="05B89DA4"/>
    <w:lvl w:ilvl="0" w:tplc="3D9CE144">
      <w:start w:val="1"/>
      <w:numFmt w:val="bullet"/>
      <w:pStyle w:val="odrky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13">
    <w:nsid w:val="0BAA2647"/>
    <w:multiLevelType w:val="hybridMultilevel"/>
    <w:tmpl w:val="7076BE76"/>
    <w:lvl w:ilvl="0" w:tplc="0405000F">
      <w:start w:val="1"/>
      <w:numFmt w:val="bullet"/>
      <w:pStyle w:val="Indent"/>
      <w:lvlText w:val=""/>
      <w:lvlJc w:val="left"/>
      <w:pPr>
        <w:tabs>
          <w:tab w:val="num" w:pos="814"/>
        </w:tabs>
        <w:ind w:left="738" w:hanging="284"/>
      </w:pPr>
      <w:rPr>
        <w:rFonts w:ascii="Symbol" w:hAnsi="Symbol" w:hint="default"/>
        <w:sz w:val="22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B31DFB"/>
    <w:multiLevelType w:val="hybridMultilevel"/>
    <w:tmpl w:val="C160FA6C"/>
    <w:lvl w:ilvl="0" w:tplc="B8F2CED8">
      <w:start w:val="1"/>
      <w:numFmt w:val="bullet"/>
      <w:pStyle w:val="I-odrazky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B0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1874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CA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C3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B0EC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2DD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847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A64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D81E17"/>
    <w:multiLevelType w:val="multilevel"/>
    <w:tmpl w:val="C7BADC3E"/>
    <w:lvl w:ilvl="0">
      <w:start w:val="1"/>
      <w:numFmt w:val="decimal"/>
      <w:pStyle w:val="nzevpodkapitoly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1330D07"/>
    <w:multiLevelType w:val="hybridMultilevel"/>
    <w:tmpl w:val="FCA86BCE"/>
    <w:lvl w:ilvl="0" w:tplc="218C7CDC">
      <w:start w:val="1"/>
      <w:numFmt w:val="decimal"/>
      <w:pStyle w:val="F-11slovn"/>
      <w:lvlText w:val="%1.1"/>
      <w:lvlJc w:val="left"/>
      <w:pPr>
        <w:ind w:left="360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18B3F9F"/>
    <w:multiLevelType w:val="hybridMultilevel"/>
    <w:tmpl w:val="088E8550"/>
    <w:lvl w:ilvl="0" w:tplc="D9EA7CC4">
      <w:start w:val="1"/>
      <w:numFmt w:val="decimal"/>
      <w:pStyle w:val="F-Headingofsection"/>
      <w:lvlText w:val="1.%1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5824E7"/>
    <w:multiLevelType w:val="hybridMultilevel"/>
    <w:tmpl w:val="F4F638B4"/>
    <w:lvl w:ilvl="0" w:tplc="F2D80FA0">
      <w:start w:val="1"/>
      <w:numFmt w:val="bullet"/>
      <w:pStyle w:val="NoSpacing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A9E8DE8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594DDD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E8E63D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D94486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804370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260F1D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2602C5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BC40AC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064431D"/>
    <w:multiLevelType w:val="singleLevel"/>
    <w:tmpl w:val="BA24712E"/>
    <w:lvl w:ilvl="0">
      <w:start w:val="1"/>
      <w:numFmt w:val="decimal"/>
      <w:pStyle w:val="References"/>
      <w:lvlText w:val="[%1]"/>
      <w:lvlJc w:val="left"/>
      <w:pPr>
        <w:tabs>
          <w:tab w:val="num" w:pos="720"/>
        </w:tabs>
        <w:ind w:left="360" w:hanging="360"/>
      </w:pPr>
    </w:lvl>
  </w:abstractNum>
  <w:abstractNum w:abstractNumId="20">
    <w:nsid w:val="22332D61"/>
    <w:multiLevelType w:val="hybridMultilevel"/>
    <w:tmpl w:val="026678F2"/>
    <w:lvl w:ilvl="0" w:tplc="A732D24C">
      <w:start w:val="1"/>
      <w:numFmt w:val="decimal"/>
      <w:pStyle w:val="G-111slovn"/>
      <w:lvlText w:val="1.1.%1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787C2B"/>
    <w:multiLevelType w:val="hybridMultilevel"/>
    <w:tmpl w:val="987A1688"/>
    <w:lvl w:ilvl="0" w:tplc="7C6CB89E">
      <w:start w:val="1"/>
      <w:numFmt w:val="decimal"/>
      <w:pStyle w:val="Seznamliteratury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17A95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2C37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70D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E48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AF0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F8D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A32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100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436215"/>
    <w:multiLevelType w:val="hybridMultilevel"/>
    <w:tmpl w:val="40E628E6"/>
    <w:lvl w:ilvl="0" w:tplc="47DE8764">
      <w:start w:val="1"/>
      <w:numFmt w:val="decimal"/>
      <w:pStyle w:val="L-Literatura"/>
      <w:lvlText w:val="[%1]"/>
      <w:lvlJc w:val="left"/>
      <w:pPr>
        <w:ind w:left="928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2B85360C"/>
    <w:multiLevelType w:val="multilevel"/>
    <w:tmpl w:val="D1BCA7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2F306FF0"/>
    <w:multiLevelType w:val="singleLevel"/>
    <w:tmpl w:val="2A3ED0E2"/>
    <w:lvl w:ilvl="0">
      <w:start w:val="1"/>
      <w:numFmt w:val="decimal"/>
      <w:pStyle w:val="Reference"/>
      <w:lvlText w:val="[%1]"/>
      <w:legacy w:legacy="1" w:legacySpace="0" w:legacyIndent="340"/>
      <w:lvlJc w:val="left"/>
      <w:pPr>
        <w:ind w:left="340" w:hanging="340"/>
      </w:pPr>
    </w:lvl>
  </w:abstractNum>
  <w:abstractNum w:abstractNumId="25">
    <w:nsid w:val="338E1B58"/>
    <w:multiLevelType w:val="hybridMultilevel"/>
    <w:tmpl w:val="1E90DA92"/>
    <w:lvl w:ilvl="0" w:tplc="0F6AC20E">
      <w:start w:val="1"/>
      <w:numFmt w:val="decimal"/>
      <w:pStyle w:val="E-1slovn"/>
      <w:lvlText w:val="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6E5FC2"/>
    <w:multiLevelType w:val="hybridMultilevel"/>
    <w:tmpl w:val="EACAC7B6"/>
    <w:lvl w:ilvl="0" w:tplc="3CCA61A4">
      <w:start w:val="1"/>
      <w:numFmt w:val="bullet"/>
      <w:pStyle w:val="Odrky0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7">
    <w:nsid w:val="3DFB13DA"/>
    <w:multiLevelType w:val="hybridMultilevel"/>
    <w:tmpl w:val="8A4C27C0"/>
    <w:lvl w:ilvl="0" w:tplc="149AC538">
      <w:start w:val="1"/>
      <w:numFmt w:val="decimal"/>
      <w:pStyle w:val="tl20"/>
      <w:lvlText w:val="4.%1"/>
      <w:lvlJc w:val="left"/>
      <w:pPr>
        <w:ind w:left="1004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724" w:hanging="360"/>
      </w:pPr>
    </w:lvl>
    <w:lvl w:ilvl="2" w:tplc="04050005">
      <w:start w:val="1"/>
      <w:numFmt w:val="lowerRoman"/>
      <w:lvlText w:val="%3."/>
      <w:lvlJc w:val="right"/>
      <w:pPr>
        <w:ind w:left="2444" w:hanging="180"/>
      </w:pPr>
    </w:lvl>
    <w:lvl w:ilvl="3" w:tplc="04050001">
      <w:start w:val="1"/>
      <w:numFmt w:val="decimal"/>
      <w:lvlText w:val="%4."/>
      <w:lvlJc w:val="left"/>
      <w:pPr>
        <w:ind w:left="3164" w:hanging="360"/>
      </w:pPr>
    </w:lvl>
    <w:lvl w:ilvl="4" w:tplc="04050003">
      <w:start w:val="1"/>
      <w:numFmt w:val="lowerLetter"/>
      <w:lvlText w:val="%5."/>
      <w:lvlJc w:val="left"/>
      <w:pPr>
        <w:ind w:left="3884" w:hanging="360"/>
      </w:pPr>
    </w:lvl>
    <w:lvl w:ilvl="5" w:tplc="04050005">
      <w:start w:val="1"/>
      <w:numFmt w:val="lowerRoman"/>
      <w:lvlText w:val="%6."/>
      <w:lvlJc w:val="right"/>
      <w:pPr>
        <w:ind w:left="4604" w:hanging="180"/>
      </w:pPr>
    </w:lvl>
    <w:lvl w:ilvl="6" w:tplc="04050001">
      <w:start w:val="1"/>
      <w:numFmt w:val="decimal"/>
      <w:lvlText w:val="%7."/>
      <w:lvlJc w:val="left"/>
      <w:pPr>
        <w:ind w:left="5324" w:hanging="360"/>
      </w:pPr>
    </w:lvl>
    <w:lvl w:ilvl="7" w:tplc="04050003">
      <w:start w:val="1"/>
      <w:numFmt w:val="lowerLetter"/>
      <w:lvlText w:val="%8."/>
      <w:lvlJc w:val="left"/>
      <w:pPr>
        <w:ind w:left="6044" w:hanging="360"/>
      </w:pPr>
    </w:lvl>
    <w:lvl w:ilvl="8" w:tplc="04050005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FB94E86"/>
    <w:multiLevelType w:val="hybridMultilevel"/>
    <w:tmpl w:val="8558F7E0"/>
    <w:lvl w:ilvl="0" w:tplc="0409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>
      <w:start w:val="1"/>
      <w:numFmt w:val="lowerRoman"/>
      <w:lvlText w:val="%3."/>
      <w:lvlJc w:val="right"/>
      <w:pPr>
        <w:ind w:left="3924" w:hanging="180"/>
      </w:pPr>
    </w:lvl>
    <w:lvl w:ilvl="3" w:tplc="0409000F">
      <w:start w:val="1"/>
      <w:numFmt w:val="decimal"/>
      <w:lvlText w:val="%4."/>
      <w:lvlJc w:val="left"/>
      <w:pPr>
        <w:ind w:left="4644" w:hanging="360"/>
      </w:pPr>
    </w:lvl>
    <w:lvl w:ilvl="4" w:tplc="04090019">
      <w:start w:val="1"/>
      <w:numFmt w:val="lowerLetter"/>
      <w:lvlText w:val="%5."/>
      <w:lvlJc w:val="left"/>
      <w:pPr>
        <w:ind w:left="5364" w:hanging="360"/>
      </w:pPr>
    </w:lvl>
    <w:lvl w:ilvl="5" w:tplc="0409001B">
      <w:start w:val="1"/>
      <w:numFmt w:val="lowerRoman"/>
      <w:lvlText w:val="%6."/>
      <w:lvlJc w:val="right"/>
      <w:pPr>
        <w:ind w:left="6084" w:hanging="180"/>
      </w:pPr>
    </w:lvl>
    <w:lvl w:ilvl="6" w:tplc="0409000F">
      <w:start w:val="1"/>
      <w:numFmt w:val="decimal"/>
      <w:lvlText w:val="%7."/>
      <w:lvlJc w:val="left"/>
      <w:pPr>
        <w:ind w:left="6804" w:hanging="360"/>
      </w:pPr>
    </w:lvl>
    <w:lvl w:ilvl="7" w:tplc="04090019">
      <w:start w:val="1"/>
      <w:numFmt w:val="lowerLetter"/>
      <w:lvlText w:val="%8."/>
      <w:lvlJc w:val="left"/>
      <w:pPr>
        <w:ind w:left="7524" w:hanging="360"/>
      </w:pPr>
    </w:lvl>
    <w:lvl w:ilvl="8" w:tplc="0409001B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4E4A2D85"/>
    <w:multiLevelType w:val="hybridMultilevel"/>
    <w:tmpl w:val="0F56AB9E"/>
    <w:lvl w:ilvl="0" w:tplc="04050001">
      <w:start w:val="1"/>
      <w:numFmt w:val="bullet"/>
      <w:pStyle w:val="NadpisKapitol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PodNadpisKapitoly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pStyle w:val="PodNadpis3urove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F41CB6"/>
    <w:multiLevelType w:val="hybridMultilevel"/>
    <w:tmpl w:val="0E4029D4"/>
    <w:lvl w:ilvl="0" w:tplc="C82CF5FE">
      <w:start w:val="1"/>
      <w:numFmt w:val="decimal"/>
      <w:pStyle w:val="Literatura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C592F70C" w:tentative="1">
      <w:start w:val="1"/>
      <w:numFmt w:val="lowerLetter"/>
      <w:lvlText w:val="%2."/>
      <w:lvlJc w:val="left"/>
      <w:pPr>
        <w:ind w:left="1440" w:hanging="360"/>
      </w:pPr>
    </w:lvl>
    <w:lvl w:ilvl="2" w:tplc="40AC919E" w:tentative="1">
      <w:start w:val="1"/>
      <w:numFmt w:val="lowerRoman"/>
      <w:lvlText w:val="%3."/>
      <w:lvlJc w:val="right"/>
      <w:pPr>
        <w:ind w:left="2160" w:hanging="180"/>
      </w:pPr>
    </w:lvl>
    <w:lvl w:ilvl="3" w:tplc="EF2E4DB2" w:tentative="1">
      <w:start w:val="1"/>
      <w:numFmt w:val="decimal"/>
      <w:lvlText w:val="%4."/>
      <w:lvlJc w:val="left"/>
      <w:pPr>
        <w:ind w:left="2880" w:hanging="360"/>
      </w:pPr>
    </w:lvl>
    <w:lvl w:ilvl="4" w:tplc="3B2C694E" w:tentative="1">
      <w:start w:val="1"/>
      <w:numFmt w:val="lowerLetter"/>
      <w:lvlText w:val="%5."/>
      <w:lvlJc w:val="left"/>
      <w:pPr>
        <w:ind w:left="3600" w:hanging="360"/>
      </w:pPr>
    </w:lvl>
    <w:lvl w:ilvl="5" w:tplc="32D0D5F6" w:tentative="1">
      <w:start w:val="1"/>
      <w:numFmt w:val="lowerRoman"/>
      <w:lvlText w:val="%6."/>
      <w:lvlJc w:val="right"/>
      <w:pPr>
        <w:ind w:left="4320" w:hanging="180"/>
      </w:pPr>
    </w:lvl>
    <w:lvl w:ilvl="6" w:tplc="E1CA8A0A" w:tentative="1">
      <w:start w:val="1"/>
      <w:numFmt w:val="decimal"/>
      <w:lvlText w:val="%7."/>
      <w:lvlJc w:val="left"/>
      <w:pPr>
        <w:ind w:left="5040" w:hanging="360"/>
      </w:pPr>
    </w:lvl>
    <w:lvl w:ilvl="7" w:tplc="31F4C706" w:tentative="1">
      <w:start w:val="1"/>
      <w:numFmt w:val="lowerLetter"/>
      <w:lvlText w:val="%8."/>
      <w:lvlJc w:val="left"/>
      <w:pPr>
        <w:ind w:left="5760" w:hanging="360"/>
      </w:pPr>
    </w:lvl>
    <w:lvl w:ilvl="8" w:tplc="AD7E62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82840"/>
    <w:multiLevelType w:val="multilevel"/>
    <w:tmpl w:val="ABFC8B4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4084FD9"/>
    <w:multiLevelType w:val="hybridMultilevel"/>
    <w:tmpl w:val="C8C4B9DC"/>
    <w:lvl w:ilvl="0" w:tplc="D6C4A6FC">
      <w:start w:val="1"/>
      <w:numFmt w:val="decimal"/>
      <w:pStyle w:val="E-Heading"/>
      <w:lvlText w:val="%1"/>
      <w:lvlJc w:val="left"/>
      <w:pPr>
        <w:ind w:left="136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>
    <w:nsid w:val="670322CB"/>
    <w:multiLevelType w:val="hybridMultilevel"/>
    <w:tmpl w:val="4D505602"/>
    <w:lvl w:ilvl="0" w:tplc="04050001">
      <w:start w:val="1"/>
      <w:numFmt w:val="bullet"/>
      <w:pStyle w:val="MSEReferences"/>
      <w:lvlText w:val="►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0000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3104DD"/>
    <w:multiLevelType w:val="multilevel"/>
    <w:tmpl w:val="97D09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86D3DD5"/>
    <w:multiLevelType w:val="multilevel"/>
    <w:tmpl w:val="88603A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D26789A"/>
    <w:multiLevelType w:val="multilevel"/>
    <w:tmpl w:val="1458C572"/>
    <w:lvl w:ilvl="0">
      <w:start w:val="1"/>
      <w:numFmt w:val="decimal"/>
      <w:pStyle w:val="Heading10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37">
    <w:nsid w:val="7DD3487B"/>
    <w:multiLevelType w:val="multilevel"/>
    <w:tmpl w:val="B58EA1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5"/>
  </w:num>
  <w:num w:numId="9">
    <w:abstractNumId w:val="24"/>
  </w:num>
  <w:num w:numId="10">
    <w:abstractNumId w:val="22"/>
  </w:num>
  <w:num w:numId="11">
    <w:abstractNumId w:val="30"/>
  </w:num>
  <w:num w:numId="12">
    <w:abstractNumId w:val="27"/>
  </w:num>
  <w:num w:numId="13">
    <w:abstractNumId w:val="25"/>
  </w:num>
  <w:num w:numId="14">
    <w:abstractNumId w:val="17"/>
  </w:num>
  <w:num w:numId="15">
    <w:abstractNumId w:val="26"/>
  </w:num>
  <w:num w:numId="16">
    <w:abstractNumId w:val="33"/>
  </w:num>
  <w:num w:numId="17">
    <w:abstractNumId w:val="22"/>
    <w:lvlOverride w:ilvl="0">
      <w:startOverride w:val="1"/>
    </w:lvlOverride>
  </w:num>
  <w:num w:numId="18">
    <w:abstractNumId w:val="19"/>
  </w:num>
  <w:num w:numId="19">
    <w:abstractNumId w:val="36"/>
  </w:num>
  <w:num w:numId="20">
    <w:abstractNumId w:val="13"/>
  </w:num>
  <w:num w:numId="21">
    <w:abstractNumId w:val="10"/>
  </w:num>
  <w:num w:numId="22">
    <w:abstractNumId w:val="29"/>
  </w:num>
  <w:num w:numId="23">
    <w:abstractNumId w:val="18"/>
  </w:num>
  <w:num w:numId="24">
    <w:abstractNumId w:val="25"/>
  </w:num>
  <w:num w:numId="25">
    <w:abstractNumId w:val="16"/>
  </w:num>
  <w:num w:numId="26">
    <w:abstractNumId w:val="20"/>
  </w:num>
  <w:num w:numId="27">
    <w:abstractNumId w:val="22"/>
  </w:num>
  <w:num w:numId="28">
    <w:abstractNumId w:val="14"/>
  </w:num>
  <w:num w:numId="29">
    <w:abstractNumId w:val="25"/>
    <w:lvlOverride w:ilvl="0">
      <w:startOverride w:val="1"/>
    </w:lvlOverride>
  </w:num>
  <w:num w:numId="30">
    <w:abstractNumId w:val="9"/>
  </w:num>
  <w:num w:numId="31">
    <w:abstractNumId w:val="35"/>
  </w:num>
  <w:num w:numId="32">
    <w:abstractNumId w:val="28"/>
  </w:num>
  <w:num w:numId="33">
    <w:abstractNumId w:val="23"/>
  </w:num>
  <w:num w:numId="34">
    <w:abstractNumId w:val="34"/>
  </w:num>
  <w:num w:numId="35">
    <w:abstractNumId w:val="37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</w:num>
  <w:num w:numId="39">
    <w:abstractNumId w:val="22"/>
    <w:lvlOverride w:ilvl="0">
      <w:startOverride w:val="1"/>
    </w:lvlOverride>
  </w:num>
  <w:num w:numId="40">
    <w:abstractNumId w:val="25"/>
    <w:lvlOverride w:ilvl="0">
      <w:startOverride w:val="1"/>
    </w:lvlOverride>
  </w:num>
  <w:num w:numId="41">
    <w:abstractNumId w:val="25"/>
    <w:lvlOverride w:ilvl="0">
      <w:startOverride w:val="1"/>
    </w:lvlOverride>
  </w:num>
  <w:num w:numId="42">
    <w:abstractNumId w:val="22"/>
    <w:lvlOverride w:ilvl="0">
      <w:startOverride w:val="1"/>
    </w:lvlOverride>
  </w:num>
  <w:num w:numId="43">
    <w:abstractNumId w:val="25"/>
    <w:lvlOverride w:ilvl="0">
      <w:startOverride w:val="1"/>
    </w:lvlOverride>
  </w:num>
  <w:num w:numId="44">
    <w:abstractNumId w:val="22"/>
    <w:lvlOverride w:ilvl="0">
      <w:startOverride w:val="1"/>
    </w:lvlOverride>
  </w:num>
  <w:num w:numId="45">
    <w:abstractNumId w:val="25"/>
    <w:lvlOverride w:ilvl="0">
      <w:startOverride w:val="1"/>
    </w:lvlOverride>
  </w:num>
  <w:num w:numId="46">
    <w:abstractNumId w:val="22"/>
    <w:lvlOverride w:ilvl="0">
      <w:startOverride w:val="1"/>
    </w:lvlOverride>
  </w:num>
  <w:num w:numId="47">
    <w:abstractNumId w:val="25"/>
    <w:lvlOverride w:ilvl="0">
      <w:startOverride w:val="1"/>
    </w:lvlOverride>
  </w:num>
  <w:num w:numId="48">
    <w:abstractNumId w:val="22"/>
    <w:lvlOverride w:ilvl="0">
      <w:startOverride w:val="1"/>
    </w:lvlOverride>
  </w:num>
  <w:num w:numId="49">
    <w:abstractNumId w:val="25"/>
    <w:lvlOverride w:ilvl="0">
      <w:startOverride w:val="1"/>
    </w:lvlOverride>
  </w:num>
  <w:num w:numId="50">
    <w:abstractNumId w:val="22"/>
    <w:lvlOverride w:ilvl="0">
      <w:startOverride w:val="1"/>
    </w:lvlOverride>
  </w:num>
  <w:num w:numId="51">
    <w:abstractNumId w:val="25"/>
    <w:lvlOverride w:ilvl="0">
      <w:startOverride w:val="1"/>
    </w:lvlOverride>
  </w:num>
  <w:num w:numId="52">
    <w:abstractNumId w:val="22"/>
    <w:lvlOverride w:ilvl="0">
      <w:startOverride w:val="1"/>
    </w:lvlOverride>
  </w:num>
  <w:num w:numId="53">
    <w:abstractNumId w:val="22"/>
    <w:lvlOverride w:ilvl="0">
      <w:startOverride w:val="1"/>
    </w:lvlOverride>
  </w:num>
  <w:num w:numId="54">
    <w:abstractNumId w:val="25"/>
    <w:lvlOverride w:ilvl="0">
      <w:startOverride w:val="1"/>
    </w:lvlOverride>
  </w:num>
  <w:num w:numId="55">
    <w:abstractNumId w:val="22"/>
    <w:lvlOverride w:ilvl="0">
      <w:startOverride w:val="1"/>
    </w:lvlOverride>
  </w:num>
  <w:num w:numId="56">
    <w:abstractNumId w:val="25"/>
    <w:lvlOverride w:ilvl="0">
      <w:startOverride w:val="1"/>
    </w:lvlOverride>
  </w:num>
  <w:num w:numId="57">
    <w:abstractNumId w:val="22"/>
    <w:lvlOverride w:ilvl="0">
      <w:startOverride w:val="1"/>
    </w:lvlOverride>
  </w:num>
  <w:num w:numId="58">
    <w:abstractNumId w:val="25"/>
    <w:lvlOverride w:ilvl="0">
      <w:startOverride w:val="1"/>
    </w:lvlOverride>
  </w:num>
  <w:num w:numId="59">
    <w:abstractNumId w:val="22"/>
    <w:lvlOverride w:ilvl="0">
      <w:startOverride w:val="1"/>
    </w:lvlOverride>
  </w:num>
  <w:num w:numId="60">
    <w:abstractNumId w:val="25"/>
    <w:lvlOverride w:ilvl="0">
      <w:startOverride w:val="1"/>
    </w:lvlOverride>
  </w:num>
  <w:num w:numId="61">
    <w:abstractNumId w:val="22"/>
    <w:lvlOverride w:ilvl="0">
      <w:startOverride w:val="1"/>
    </w:lvlOverride>
  </w:num>
  <w:num w:numId="62">
    <w:abstractNumId w:val="25"/>
    <w:lvlOverride w:ilvl="0">
      <w:startOverride w:val="1"/>
    </w:lvlOverride>
  </w:num>
  <w:num w:numId="63">
    <w:abstractNumId w:val="22"/>
    <w:lvlOverride w:ilvl="0">
      <w:startOverride w:val="1"/>
    </w:lvlOverride>
  </w:num>
  <w:num w:numId="64">
    <w:abstractNumId w:val="25"/>
    <w:lvlOverride w:ilvl="0">
      <w:startOverride w:val="1"/>
    </w:lvlOverride>
  </w:num>
  <w:num w:numId="65">
    <w:abstractNumId w:val="22"/>
    <w:lvlOverride w:ilvl="0">
      <w:startOverride w:val="1"/>
    </w:lvlOverride>
  </w:num>
  <w:num w:numId="66">
    <w:abstractNumId w:val="3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autoHyphenation/>
  <w:hyphenationZone w:val="425"/>
  <w:doNotHyphenateCaps/>
  <w:clickAndTypeStyle w:val="Heading20"/>
  <w:evenAndOddHeaders/>
  <w:drawingGridHorizontalSpacing w:val="201"/>
  <w:drawingGridVerticalSpacing w:val="181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E8"/>
    <w:rsid w:val="00001BC3"/>
    <w:rsid w:val="00004547"/>
    <w:rsid w:val="00006CA0"/>
    <w:rsid w:val="00010E39"/>
    <w:rsid w:val="000114B2"/>
    <w:rsid w:val="000133C8"/>
    <w:rsid w:val="00013C2E"/>
    <w:rsid w:val="00016718"/>
    <w:rsid w:val="000172FD"/>
    <w:rsid w:val="000175BA"/>
    <w:rsid w:val="00017747"/>
    <w:rsid w:val="000230ED"/>
    <w:rsid w:val="00023798"/>
    <w:rsid w:val="000250FD"/>
    <w:rsid w:val="0002525F"/>
    <w:rsid w:val="0003439E"/>
    <w:rsid w:val="00035196"/>
    <w:rsid w:val="00037A1E"/>
    <w:rsid w:val="000401FC"/>
    <w:rsid w:val="00040B0F"/>
    <w:rsid w:val="00041057"/>
    <w:rsid w:val="00041A5C"/>
    <w:rsid w:val="00043BD8"/>
    <w:rsid w:val="0004523F"/>
    <w:rsid w:val="00045D07"/>
    <w:rsid w:val="000506C4"/>
    <w:rsid w:val="0005141C"/>
    <w:rsid w:val="00054E8D"/>
    <w:rsid w:val="00055ED3"/>
    <w:rsid w:val="00056731"/>
    <w:rsid w:val="00063441"/>
    <w:rsid w:val="00063867"/>
    <w:rsid w:val="00066E66"/>
    <w:rsid w:val="00071594"/>
    <w:rsid w:val="00072E24"/>
    <w:rsid w:val="000828A6"/>
    <w:rsid w:val="00083BD4"/>
    <w:rsid w:val="00085B0E"/>
    <w:rsid w:val="00090B9B"/>
    <w:rsid w:val="00093F36"/>
    <w:rsid w:val="000A178C"/>
    <w:rsid w:val="000A29D0"/>
    <w:rsid w:val="000A4694"/>
    <w:rsid w:val="000A669C"/>
    <w:rsid w:val="000A732B"/>
    <w:rsid w:val="000B2BA6"/>
    <w:rsid w:val="000B4B0A"/>
    <w:rsid w:val="000C6E83"/>
    <w:rsid w:val="000D1C36"/>
    <w:rsid w:val="000D28BD"/>
    <w:rsid w:val="000D2D2D"/>
    <w:rsid w:val="000D3503"/>
    <w:rsid w:val="000D6858"/>
    <w:rsid w:val="000E22D3"/>
    <w:rsid w:val="000E409C"/>
    <w:rsid w:val="000F0749"/>
    <w:rsid w:val="000F16FB"/>
    <w:rsid w:val="000F2333"/>
    <w:rsid w:val="000F348E"/>
    <w:rsid w:val="000F37CE"/>
    <w:rsid w:val="000F4B69"/>
    <w:rsid w:val="000F5599"/>
    <w:rsid w:val="000F7A56"/>
    <w:rsid w:val="00105076"/>
    <w:rsid w:val="001072EC"/>
    <w:rsid w:val="00110337"/>
    <w:rsid w:val="001118AC"/>
    <w:rsid w:val="001120E4"/>
    <w:rsid w:val="00112365"/>
    <w:rsid w:val="001128A5"/>
    <w:rsid w:val="0011544B"/>
    <w:rsid w:val="00121E22"/>
    <w:rsid w:val="00122F80"/>
    <w:rsid w:val="00123393"/>
    <w:rsid w:val="00125062"/>
    <w:rsid w:val="00125194"/>
    <w:rsid w:val="0012571F"/>
    <w:rsid w:val="001304EB"/>
    <w:rsid w:val="00130E58"/>
    <w:rsid w:val="00141CE8"/>
    <w:rsid w:val="00143FF4"/>
    <w:rsid w:val="00147719"/>
    <w:rsid w:val="00150390"/>
    <w:rsid w:val="00150AAB"/>
    <w:rsid w:val="0015252A"/>
    <w:rsid w:val="001526A0"/>
    <w:rsid w:val="00154575"/>
    <w:rsid w:val="00156C31"/>
    <w:rsid w:val="00161C3C"/>
    <w:rsid w:val="0016565E"/>
    <w:rsid w:val="00166200"/>
    <w:rsid w:val="00173FA0"/>
    <w:rsid w:val="00173FB9"/>
    <w:rsid w:val="00174942"/>
    <w:rsid w:val="00181A98"/>
    <w:rsid w:val="00181ECB"/>
    <w:rsid w:val="00183C98"/>
    <w:rsid w:val="00184547"/>
    <w:rsid w:val="00186B8C"/>
    <w:rsid w:val="00191CF5"/>
    <w:rsid w:val="00193D7C"/>
    <w:rsid w:val="00194800"/>
    <w:rsid w:val="001961AE"/>
    <w:rsid w:val="001A4893"/>
    <w:rsid w:val="001A5458"/>
    <w:rsid w:val="001B010D"/>
    <w:rsid w:val="001B0F56"/>
    <w:rsid w:val="001B2951"/>
    <w:rsid w:val="001B6B5B"/>
    <w:rsid w:val="001C2443"/>
    <w:rsid w:val="001C5824"/>
    <w:rsid w:val="001C737F"/>
    <w:rsid w:val="001C7D3E"/>
    <w:rsid w:val="001D0910"/>
    <w:rsid w:val="001D2579"/>
    <w:rsid w:val="001D2AAA"/>
    <w:rsid w:val="001D3F74"/>
    <w:rsid w:val="001D7EE4"/>
    <w:rsid w:val="001E5F89"/>
    <w:rsid w:val="001F08FA"/>
    <w:rsid w:val="001F0994"/>
    <w:rsid w:val="001F0F92"/>
    <w:rsid w:val="001F2319"/>
    <w:rsid w:val="00200A9A"/>
    <w:rsid w:val="00204179"/>
    <w:rsid w:val="002133DF"/>
    <w:rsid w:val="0021437C"/>
    <w:rsid w:val="002157E5"/>
    <w:rsid w:val="00222002"/>
    <w:rsid w:val="002268AC"/>
    <w:rsid w:val="002308A7"/>
    <w:rsid w:val="00230E52"/>
    <w:rsid w:val="00237F8F"/>
    <w:rsid w:val="0024703A"/>
    <w:rsid w:val="00247805"/>
    <w:rsid w:val="00250BB7"/>
    <w:rsid w:val="00251C5E"/>
    <w:rsid w:val="0025225B"/>
    <w:rsid w:val="00252771"/>
    <w:rsid w:val="00263938"/>
    <w:rsid w:val="00265AA9"/>
    <w:rsid w:val="00266D92"/>
    <w:rsid w:val="00267C87"/>
    <w:rsid w:val="00270797"/>
    <w:rsid w:val="00271B9D"/>
    <w:rsid w:val="00276AA6"/>
    <w:rsid w:val="00280C68"/>
    <w:rsid w:val="00281702"/>
    <w:rsid w:val="00281CBB"/>
    <w:rsid w:val="00284E7A"/>
    <w:rsid w:val="0029386F"/>
    <w:rsid w:val="00294CEF"/>
    <w:rsid w:val="0029760A"/>
    <w:rsid w:val="002A1450"/>
    <w:rsid w:val="002A180F"/>
    <w:rsid w:val="002A565C"/>
    <w:rsid w:val="002B0497"/>
    <w:rsid w:val="002B405B"/>
    <w:rsid w:val="002B5B2F"/>
    <w:rsid w:val="002B70F0"/>
    <w:rsid w:val="002C2C8B"/>
    <w:rsid w:val="002C2F8B"/>
    <w:rsid w:val="002D23C3"/>
    <w:rsid w:val="002D40DA"/>
    <w:rsid w:val="002D494E"/>
    <w:rsid w:val="002D5334"/>
    <w:rsid w:val="002D5906"/>
    <w:rsid w:val="002D60D5"/>
    <w:rsid w:val="002D7B3D"/>
    <w:rsid w:val="002E2702"/>
    <w:rsid w:val="002E3117"/>
    <w:rsid w:val="002E32FC"/>
    <w:rsid w:val="002E38E1"/>
    <w:rsid w:val="002E7F13"/>
    <w:rsid w:val="002F26FE"/>
    <w:rsid w:val="002F2A34"/>
    <w:rsid w:val="002F7551"/>
    <w:rsid w:val="00301756"/>
    <w:rsid w:val="00302579"/>
    <w:rsid w:val="003036AF"/>
    <w:rsid w:val="00305EC1"/>
    <w:rsid w:val="0031066C"/>
    <w:rsid w:val="00310A8B"/>
    <w:rsid w:val="00312264"/>
    <w:rsid w:val="00317793"/>
    <w:rsid w:val="00321EA6"/>
    <w:rsid w:val="00322E21"/>
    <w:rsid w:val="00324D14"/>
    <w:rsid w:val="00331929"/>
    <w:rsid w:val="00332E82"/>
    <w:rsid w:val="0033364D"/>
    <w:rsid w:val="00333778"/>
    <w:rsid w:val="00333C0C"/>
    <w:rsid w:val="00337B99"/>
    <w:rsid w:val="003408EA"/>
    <w:rsid w:val="0034131F"/>
    <w:rsid w:val="00342132"/>
    <w:rsid w:val="003440D9"/>
    <w:rsid w:val="003464CA"/>
    <w:rsid w:val="00346E60"/>
    <w:rsid w:val="00351AEA"/>
    <w:rsid w:val="00355AB6"/>
    <w:rsid w:val="00356BEF"/>
    <w:rsid w:val="00362F85"/>
    <w:rsid w:val="00363F40"/>
    <w:rsid w:val="00367B2F"/>
    <w:rsid w:val="00371A7E"/>
    <w:rsid w:val="003736B9"/>
    <w:rsid w:val="00375125"/>
    <w:rsid w:val="00375FEB"/>
    <w:rsid w:val="00376052"/>
    <w:rsid w:val="00376665"/>
    <w:rsid w:val="0037710D"/>
    <w:rsid w:val="00377AFF"/>
    <w:rsid w:val="00380E61"/>
    <w:rsid w:val="003830E0"/>
    <w:rsid w:val="003845AB"/>
    <w:rsid w:val="003859BF"/>
    <w:rsid w:val="00390551"/>
    <w:rsid w:val="00391C6E"/>
    <w:rsid w:val="003A5C82"/>
    <w:rsid w:val="003A78D4"/>
    <w:rsid w:val="003B3D49"/>
    <w:rsid w:val="003B48FD"/>
    <w:rsid w:val="003B4FD8"/>
    <w:rsid w:val="003B558A"/>
    <w:rsid w:val="003C0677"/>
    <w:rsid w:val="003C1CF0"/>
    <w:rsid w:val="003D2580"/>
    <w:rsid w:val="003D2BBA"/>
    <w:rsid w:val="003D36D0"/>
    <w:rsid w:val="003E0448"/>
    <w:rsid w:val="003E4D1B"/>
    <w:rsid w:val="003E7CFE"/>
    <w:rsid w:val="003F498C"/>
    <w:rsid w:val="003F5A54"/>
    <w:rsid w:val="003F6C33"/>
    <w:rsid w:val="003F6D37"/>
    <w:rsid w:val="00400901"/>
    <w:rsid w:val="004025A5"/>
    <w:rsid w:val="00402DBA"/>
    <w:rsid w:val="00404048"/>
    <w:rsid w:val="00407061"/>
    <w:rsid w:val="00411431"/>
    <w:rsid w:val="00411E36"/>
    <w:rsid w:val="00412CBB"/>
    <w:rsid w:val="0041511A"/>
    <w:rsid w:val="004203E4"/>
    <w:rsid w:val="00420785"/>
    <w:rsid w:val="00420B2D"/>
    <w:rsid w:val="00424D2F"/>
    <w:rsid w:val="00425DC2"/>
    <w:rsid w:val="004265D1"/>
    <w:rsid w:val="004330AC"/>
    <w:rsid w:val="00434B3C"/>
    <w:rsid w:val="00434CFC"/>
    <w:rsid w:val="00435965"/>
    <w:rsid w:val="00435C23"/>
    <w:rsid w:val="004374C3"/>
    <w:rsid w:val="004410A2"/>
    <w:rsid w:val="00441529"/>
    <w:rsid w:val="00443986"/>
    <w:rsid w:val="00444C24"/>
    <w:rsid w:val="00444CF6"/>
    <w:rsid w:val="0044677E"/>
    <w:rsid w:val="00450176"/>
    <w:rsid w:val="00450206"/>
    <w:rsid w:val="00450228"/>
    <w:rsid w:val="004502CF"/>
    <w:rsid w:val="00451533"/>
    <w:rsid w:val="00451894"/>
    <w:rsid w:val="00453770"/>
    <w:rsid w:val="00454228"/>
    <w:rsid w:val="0045538A"/>
    <w:rsid w:val="0045682B"/>
    <w:rsid w:val="004613D5"/>
    <w:rsid w:val="0046284E"/>
    <w:rsid w:val="004629F4"/>
    <w:rsid w:val="00462B5F"/>
    <w:rsid w:val="00465774"/>
    <w:rsid w:val="004669D5"/>
    <w:rsid w:val="00466CE8"/>
    <w:rsid w:val="004672AF"/>
    <w:rsid w:val="00482373"/>
    <w:rsid w:val="00482FE3"/>
    <w:rsid w:val="00483A08"/>
    <w:rsid w:val="00490CC4"/>
    <w:rsid w:val="004927A8"/>
    <w:rsid w:val="004942F4"/>
    <w:rsid w:val="0049493C"/>
    <w:rsid w:val="00494D92"/>
    <w:rsid w:val="0049573F"/>
    <w:rsid w:val="004958B5"/>
    <w:rsid w:val="0049732A"/>
    <w:rsid w:val="004A0BE0"/>
    <w:rsid w:val="004A14C5"/>
    <w:rsid w:val="004B108E"/>
    <w:rsid w:val="004B22B3"/>
    <w:rsid w:val="004B29DB"/>
    <w:rsid w:val="004B4394"/>
    <w:rsid w:val="004B4492"/>
    <w:rsid w:val="004B4911"/>
    <w:rsid w:val="004B4BE2"/>
    <w:rsid w:val="004B4CA7"/>
    <w:rsid w:val="004B5690"/>
    <w:rsid w:val="004C11F9"/>
    <w:rsid w:val="004C340E"/>
    <w:rsid w:val="004C4C2C"/>
    <w:rsid w:val="004C764B"/>
    <w:rsid w:val="004D2CBE"/>
    <w:rsid w:val="004D540D"/>
    <w:rsid w:val="004D66E3"/>
    <w:rsid w:val="004D7AF2"/>
    <w:rsid w:val="004E2F90"/>
    <w:rsid w:val="004F20B4"/>
    <w:rsid w:val="004F62C7"/>
    <w:rsid w:val="00502482"/>
    <w:rsid w:val="005053AA"/>
    <w:rsid w:val="00510381"/>
    <w:rsid w:val="005104B8"/>
    <w:rsid w:val="005136B3"/>
    <w:rsid w:val="005151D4"/>
    <w:rsid w:val="00524958"/>
    <w:rsid w:val="00524D32"/>
    <w:rsid w:val="0052616C"/>
    <w:rsid w:val="00532B98"/>
    <w:rsid w:val="00532EC8"/>
    <w:rsid w:val="00536580"/>
    <w:rsid w:val="00541A90"/>
    <w:rsid w:val="00541B9C"/>
    <w:rsid w:val="00541C7C"/>
    <w:rsid w:val="00542EF8"/>
    <w:rsid w:val="00543C5C"/>
    <w:rsid w:val="00544A34"/>
    <w:rsid w:val="00551941"/>
    <w:rsid w:val="0055205E"/>
    <w:rsid w:val="00560661"/>
    <w:rsid w:val="005608E0"/>
    <w:rsid w:val="0056105D"/>
    <w:rsid w:val="005622B1"/>
    <w:rsid w:val="00563E7A"/>
    <w:rsid w:val="00564AB0"/>
    <w:rsid w:val="0056507A"/>
    <w:rsid w:val="00566656"/>
    <w:rsid w:val="00571B8F"/>
    <w:rsid w:val="00573E25"/>
    <w:rsid w:val="0057516C"/>
    <w:rsid w:val="00575B89"/>
    <w:rsid w:val="005772E1"/>
    <w:rsid w:val="005802E3"/>
    <w:rsid w:val="005827FC"/>
    <w:rsid w:val="00582AB0"/>
    <w:rsid w:val="00583A16"/>
    <w:rsid w:val="00586968"/>
    <w:rsid w:val="005908D3"/>
    <w:rsid w:val="00594424"/>
    <w:rsid w:val="00594676"/>
    <w:rsid w:val="00595683"/>
    <w:rsid w:val="00595AAC"/>
    <w:rsid w:val="00595D23"/>
    <w:rsid w:val="005960F8"/>
    <w:rsid w:val="005963AF"/>
    <w:rsid w:val="005963E1"/>
    <w:rsid w:val="005A4839"/>
    <w:rsid w:val="005A48FB"/>
    <w:rsid w:val="005A56CC"/>
    <w:rsid w:val="005B0C75"/>
    <w:rsid w:val="005C2DC8"/>
    <w:rsid w:val="005C3017"/>
    <w:rsid w:val="005C3A72"/>
    <w:rsid w:val="005C4309"/>
    <w:rsid w:val="005C6C08"/>
    <w:rsid w:val="005D05D7"/>
    <w:rsid w:val="005D1810"/>
    <w:rsid w:val="005D40EA"/>
    <w:rsid w:val="005D4A48"/>
    <w:rsid w:val="005E0377"/>
    <w:rsid w:val="005E1118"/>
    <w:rsid w:val="005E31D0"/>
    <w:rsid w:val="005E4625"/>
    <w:rsid w:val="005E620E"/>
    <w:rsid w:val="005E7352"/>
    <w:rsid w:val="005F1FAB"/>
    <w:rsid w:val="005F4F0F"/>
    <w:rsid w:val="00604442"/>
    <w:rsid w:val="006059F7"/>
    <w:rsid w:val="0060693F"/>
    <w:rsid w:val="006076A3"/>
    <w:rsid w:val="00612CF9"/>
    <w:rsid w:val="00613145"/>
    <w:rsid w:val="00615CBA"/>
    <w:rsid w:val="00624810"/>
    <w:rsid w:val="00626663"/>
    <w:rsid w:val="00630BD6"/>
    <w:rsid w:val="006324B7"/>
    <w:rsid w:val="00633545"/>
    <w:rsid w:val="006346C7"/>
    <w:rsid w:val="0064219F"/>
    <w:rsid w:val="00643907"/>
    <w:rsid w:val="006450B9"/>
    <w:rsid w:val="00650376"/>
    <w:rsid w:val="00651014"/>
    <w:rsid w:val="006539C0"/>
    <w:rsid w:val="00661168"/>
    <w:rsid w:val="00662319"/>
    <w:rsid w:val="0066295C"/>
    <w:rsid w:val="00664222"/>
    <w:rsid w:val="00666AC3"/>
    <w:rsid w:val="00666E6D"/>
    <w:rsid w:val="00677D32"/>
    <w:rsid w:val="00677F98"/>
    <w:rsid w:val="0068042D"/>
    <w:rsid w:val="0068075A"/>
    <w:rsid w:val="00682A11"/>
    <w:rsid w:val="00682B22"/>
    <w:rsid w:val="00683983"/>
    <w:rsid w:val="00686E5F"/>
    <w:rsid w:val="00691138"/>
    <w:rsid w:val="0069144B"/>
    <w:rsid w:val="00692A7F"/>
    <w:rsid w:val="006A5652"/>
    <w:rsid w:val="006A702F"/>
    <w:rsid w:val="006B045B"/>
    <w:rsid w:val="006B1459"/>
    <w:rsid w:val="006B22BB"/>
    <w:rsid w:val="006B2D7B"/>
    <w:rsid w:val="006B6EE3"/>
    <w:rsid w:val="006B764F"/>
    <w:rsid w:val="006C11DB"/>
    <w:rsid w:val="006C4CC3"/>
    <w:rsid w:val="006C5C8C"/>
    <w:rsid w:val="006C7B2D"/>
    <w:rsid w:val="006D2926"/>
    <w:rsid w:val="006D4507"/>
    <w:rsid w:val="006E0C0B"/>
    <w:rsid w:val="006E32CA"/>
    <w:rsid w:val="006E69EB"/>
    <w:rsid w:val="006F04DC"/>
    <w:rsid w:val="006F0564"/>
    <w:rsid w:val="006F0ADD"/>
    <w:rsid w:val="006F4EED"/>
    <w:rsid w:val="006F4FF8"/>
    <w:rsid w:val="007009DF"/>
    <w:rsid w:val="00700D5F"/>
    <w:rsid w:val="00700D79"/>
    <w:rsid w:val="0070327A"/>
    <w:rsid w:val="0070627F"/>
    <w:rsid w:val="00710D22"/>
    <w:rsid w:val="00711B14"/>
    <w:rsid w:val="007128E7"/>
    <w:rsid w:val="0071356B"/>
    <w:rsid w:val="0072080B"/>
    <w:rsid w:val="00723FFA"/>
    <w:rsid w:val="0072677B"/>
    <w:rsid w:val="00732545"/>
    <w:rsid w:val="007334F8"/>
    <w:rsid w:val="0073776A"/>
    <w:rsid w:val="00740780"/>
    <w:rsid w:val="00741C1C"/>
    <w:rsid w:val="00743255"/>
    <w:rsid w:val="007446DF"/>
    <w:rsid w:val="00745C5B"/>
    <w:rsid w:val="00747664"/>
    <w:rsid w:val="00750789"/>
    <w:rsid w:val="007514D2"/>
    <w:rsid w:val="00753091"/>
    <w:rsid w:val="00753460"/>
    <w:rsid w:val="00754F93"/>
    <w:rsid w:val="0075539A"/>
    <w:rsid w:val="0076397A"/>
    <w:rsid w:val="007660F0"/>
    <w:rsid w:val="007705F6"/>
    <w:rsid w:val="0077111C"/>
    <w:rsid w:val="00771F11"/>
    <w:rsid w:val="007762C2"/>
    <w:rsid w:val="007817E1"/>
    <w:rsid w:val="00782B9B"/>
    <w:rsid w:val="00785A10"/>
    <w:rsid w:val="00790765"/>
    <w:rsid w:val="0079154C"/>
    <w:rsid w:val="00795CD2"/>
    <w:rsid w:val="007962F6"/>
    <w:rsid w:val="007965C5"/>
    <w:rsid w:val="007A2C14"/>
    <w:rsid w:val="007A395B"/>
    <w:rsid w:val="007A4E32"/>
    <w:rsid w:val="007A5AC4"/>
    <w:rsid w:val="007A5EA2"/>
    <w:rsid w:val="007A667B"/>
    <w:rsid w:val="007B2B45"/>
    <w:rsid w:val="007C0D10"/>
    <w:rsid w:val="007C5C2A"/>
    <w:rsid w:val="007C62E2"/>
    <w:rsid w:val="007C68B6"/>
    <w:rsid w:val="007D0D26"/>
    <w:rsid w:val="007D2CC3"/>
    <w:rsid w:val="007D3733"/>
    <w:rsid w:val="007D3BC1"/>
    <w:rsid w:val="007E2671"/>
    <w:rsid w:val="007E4456"/>
    <w:rsid w:val="007E6565"/>
    <w:rsid w:val="007E65D6"/>
    <w:rsid w:val="007E66A1"/>
    <w:rsid w:val="007F04DF"/>
    <w:rsid w:val="007F151B"/>
    <w:rsid w:val="007F375A"/>
    <w:rsid w:val="007F73C5"/>
    <w:rsid w:val="007F77B4"/>
    <w:rsid w:val="0080141F"/>
    <w:rsid w:val="00803C18"/>
    <w:rsid w:val="00803FD1"/>
    <w:rsid w:val="008046EA"/>
    <w:rsid w:val="008051D9"/>
    <w:rsid w:val="0080736F"/>
    <w:rsid w:val="00810D54"/>
    <w:rsid w:val="00811DE5"/>
    <w:rsid w:val="008139F6"/>
    <w:rsid w:val="00816114"/>
    <w:rsid w:val="00822630"/>
    <w:rsid w:val="008244A1"/>
    <w:rsid w:val="0082590A"/>
    <w:rsid w:val="0082592C"/>
    <w:rsid w:val="00825B86"/>
    <w:rsid w:val="00830B84"/>
    <w:rsid w:val="00833BDF"/>
    <w:rsid w:val="0083546B"/>
    <w:rsid w:val="00840D67"/>
    <w:rsid w:val="0084514E"/>
    <w:rsid w:val="00845630"/>
    <w:rsid w:val="008510FA"/>
    <w:rsid w:val="0085551A"/>
    <w:rsid w:val="008556B0"/>
    <w:rsid w:val="00856DE2"/>
    <w:rsid w:val="0086141D"/>
    <w:rsid w:val="0087405B"/>
    <w:rsid w:val="00877999"/>
    <w:rsid w:val="008904CC"/>
    <w:rsid w:val="0089610E"/>
    <w:rsid w:val="0089645F"/>
    <w:rsid w:val="00896ED0"/>
    <w:rsid w:val="008A1483"/>
    <w:rsid w:val="008A259C"/>
    <w:rsid w:val="008A316B"/>
    <w:rsid w:val="008A5D9E"/>
    <w:rsid w:val="008A6D12"/>
    <w:rsid w:val="008A716D"/>
    <w:rsid w:val="008B5381"/>
    <w:rsid w:val="008B76F7"/>
    <w:rsid w:val="008B7F31"/>
    <w:rsid w:val="008C098A"/>
    <w:rsid w:val="008C3718"/>
    <w:rsid w:val="008C4CD9"/>
    <w:rsid w:val="008C5E2B"/>
    <w:rsid w:val="008C61B4"/>
    <w:rsid w:val="008D0F5E"/>
    <w:rsid w:val="008D1C0D"/>
    <w:rsid w:val="008D66F1"/>
    <w:rsid w:val="008E4BD2"/>
    <w:rsid w:val="008F18D2"/>
    <w:rsid w:val="008F1B48"/>
    <w:rsid w:val="008F2F08"/>
    <w:rsid w:val="008F4E90"/>
    <w:rsid w:val="008F53B4"/>
    <w:rsid w:val="008F607B"/>
    <w:rsid w:val="00901033"/>
    <w:rsid w:val="0090369D"/>
    <w:rsid w:val="00904A50"/>
    <w:rsid w:val="00910912"/>
    <w:rsid w:val="00912580"/>
    <w:rsid w:val="00912CBF"/>
    <w:rsid w:val="00913281"/>
    <w:rsid w:val="009134D3"/>
    <w:rsid w:val="0091671A"/>
    <w:rsid w:val="00916FFA"/>
    <w:rsid w:val="00921A67"/>
    <w:rsid w:val="00922F92"/>
    <w:rsid w:val="00923614"/>
    <w:rsid w:val="009262F7"/>
    <w:rsid w:val="0092724F"/>
    <w:rsid w:val="009277F6"/>
    <w:rsid w:val="00931E5A"/>
    <w:rsid w:val="0093416D"/>
    <w:rsid w:val="00934D98"/>
    <w:rsid w:val="0094332D"/>
    <w:rsid w:val="009468ED"/>
    <w:rsid w:val="00951F0D"/>
    <w:rsid w:val="00952C77"/>
    <w:rsid w:val="009537C9"/>
    <w:rsid w:val="00955AD5"/>
    <w:rsid w:val="009571B2"/>
    <w:rsid w:val="009617EF"/>
    <w:rsid w:val="00961CDE"/>
    <w:rsid w:val="00962FF1"/>
    <w:rsid w:val="00963538"/>
    <w:rsid w:val="0096412E"/>
    <w:rsid w:val="00965896"/>
    <w:rsid w:val="00966B0D"/>
    <w:rsid w:val="00972E81"/>
    <w:rsid w:val="00977CD5"/>
    <w:rsid w:val="009800AB"/>
    <w:rsid w:val="0098459C"/>
    <w:rsid w:val="009859DE"/>
    <w:rsid w:val="009876E8"/>
    <w:rsid w:val="0099695F"/>
    <w:rsid w:val="00997A42"/>
    <w:rsid w:val="00997B9E"/>
    <w:rsid w:val="009A00FD"/>
    <w:rsid w:val="009A0111"/>
    <w:rsid w:val="009A0B81"/>
    <w:rsid w:val="009A113C"/>
    <w:rsid w:val="009A2294"/>
    <w:rsid w:val="009A67AD"/>
    <w:rsid w:val="009B23F2"/>
    <w:rsid w:val="009B446B"/>
    <w:rsid w:val="009C23DB"/>
    <w:rsid w:val="009C3C46"/>
    <w:rsid w:val="009D1442"/>
    <w:rsid w:val="009D458A"/>
    <w:rsid w:val="009E0ABF"/>
    <w:rsid w:val="009F1D1E"/>
    <w:rsid w:val="009F1EA3"/>
    <w:rsid w:val="009F3708"/>
    <w:rsid w:val="009F48FC"/>
    <w:rsid w:val="009F5726"/>
    <w:rsid w:val="009F6C08"/>
    <w:rsid w:val="00A00CF1"/>
    <w:rsid w:val="00A016B6"/>
    <w:rsid w:val="00A04BDF"/>
    <w:rsid w:val="00A05B96"/>
    <w:rsid w:val="00A069AC"/>
    <w:rsid w:val="00A117A4"/>
    <w:rsid w:val="00A20687"/>
    <w:rsid w:val="00A223BF"/>
    <w:rsid w:val="00A24B0E"/>
    <w:rsid w:val="00A24FB7"/>
    <w:rsid w:val="00A25576"/>
    <w:rsid w:val="00A25803"/>
    <w:rsid w:val="00A25900"/>
    <w:rsid w:val="00A27866"/>
    <w:rsid w:val="00A27B26"/>
    <w:rsid w:val="00A27D93"/>
    <w:rsid w:val="00A30860"/>
    <w:rsid w:val="00A321EB"/>
    <w:rsid w:val="00A3458E"/>
    <w:rsid w:val="00A34F94"/>
    <w:rsid w:val="00A355CD"/>
    <w:rsid w:val="00A40C96"/>
    <w:rsid w:val="00A40FAF"/>
    <w:rsid w:val="00A4251A"/>
    <w:rsid w:val="00A4284B"/>
    <w:rsid w:val="00A428F3"/>
    <w:rsid w:val="00A43D3C"/>
    <w:rsid w:val="00A44381"/>
    <w:rsid w:val="00A4762D"/>
    <w:rsid w:val="00A4768E"/>
    <w:rsid w:val="00A501B0"/>
    <w:rsid w:val="00A52574"/>
    <w:rsid w:val="00A53149"/>
    <w:rsid w:val="00A565CC"/>
    <w:rsid w:val="00A630E4"/>
    <w:rsid w:val="00A64FF0"/>
    <w:rsid w:val="00A65CE8"/>
    <w:rsid w:val="00A6684C"/>
    <w:rsid w:val="00A66D64"/>
    <w:rsid w:val="00A670B3"/>
    <w:rsid w:val="00A673D2"/>
    <w:rsid w:val="00A676F3"/>
    <w:rsid w:val="00A75C74"/>
    <w:rsid w:val="00A81616"/>
    <w:rsid w:val="00A820C2"/>
    <w:rsid w:val="00A82F8C"/>
    <w:rsid w:val="00A901BE"/>
    <w:rsid w:val="00A90A02"/>
    <w:rsid w:val="00A918CA"/>
    <w:rsid w:val="00A91C93"/>
    <w:rsid w:val="00A92788"/>
    <w:rsid w:val="00A96012"/>
    <w:rsid w:val="00A96A3E"/>
    <w:rsid w:val="00A9786F"/>
    <w:rsid w:val="00AA2C57"/>
    <w:rsid w:val="00AA40CC"/>
    <w:rsid w:val="00AA5A20"/>
    <w:rsid w:val="00AA731C"/>
    <w:rsid w:val="00AA7D0E"/>
    <w:rsid w:val="00AB090F"/>
    <w:rsid w:val="00AB13FF"/>
    <w:rsid w:val="00AC1773"/>
    <w:rsid w:val="00AC3703"/>
    <w:rsid w:val="00AC56E8"/>
    <w:rsid w:val="00AD44F5"/>
    <w:rsid w:val="00AD5BF9"/>
    <w:rsid w:val="00AD601D"/>
    <w:rsid w:val="00AE0398"/>
    <w:rsid w:val="00AE441A"/>
    <w:rsid w:val="00AE5CDF"/>
    <w:rsid w:val="00AE7468"/>
    <w:rsid w:val="00AE7FA5"/>
    <w:rsid w:val="00AF0509"/>
    <w:rsid w:val="00AF2299"/>
    <w:rsid w:val="00B02814"/>
    <w:rsid w:val="00B03B6A"/>
    <w:rsid w:val="00B06D46"/>
    <w:rsid w:val="00B07737"/>
    <w:rsid w:val="00B16AE2"/>
    <w:rsid w:val="00B1793A"/>
    <w:rsid w:val="00B17E2B"/>
    <w:rsid w:val="00B205A9"/>
    <w:rsid w:val="00B25A40"/>
    <w:rsid w:val="00B26A60"/>
    <w:rsid w:val="00B27F62"/>
    <w:rsid w:val="00B31E0C"/>
    <w:rsid w:val="00B32BB7"/>
    <w:rsid w:val="00B34112"/>
    <w:rsid w:val="00B343CF"/>
    <w:rsid w:val="00B34AEF"/>
    <w:rsid w:val="00B354FD"/>
    <w:rsid w:val="00B35916"/>
    <w:rsid w:val="00B36F3A"/>
    <w:rsid w:val="00B40BB0"/>
    <w:rsid w:val="00B412EA"/>
    <w:rsid w:val="00B41737"/>
    <w:rsid w:val="00B436EC"/>
    <w:rsid w:val="00B4640C"/>
    <w:rsid w:val="00B46CB6"/>
    <w:rsid w:val="00B514AF"/>
    <w:rsid w:val="00B54DF8"/>
    <w:rsid w:val="00B55349"/>
    <w:rsid w:val="00B557AD"/>
    <w:rsid w:val="00B6252D"/>
    <w:rsid w:val="00B63814"/>
    <w:rsid w:val="00B65A8D"/>
    <w:rsid w:val="00B71F9D"/>
    <w:rsid w:val="00B7264E"/>
    <w:rsid w:val="00B72C5A"/>
    <w:rsid w:val="00B72D62"/>
    <w:rsid w:val="00B76E16"/>
    <w:rsid w:val="00B77533"/>
    <w:rsid w:val="00B77B99"/>
    <w:rsid w:val="00B80564"/>
    <w:rsid w:val="00B83105"/>
    <w:rsid w:val="00B83FF6"/>
    <w:rsid w:val="00B8489F"/>
    <w:rsid w:val="00B878F6"/>
    <w:rsid w:val="00B87E72"/>
    <w:rsid w:val="00B9600A"/>
    <w:rsid w:val="00BA4510"/>
    <w:rsid w:val="00BA5F89"/>
    <w:rsid w:val="00BA650C"/>
    <w:rsid w:val="00BA6A3B"/>
    <w:rsid w:val="00BA7E27"/>
    <w:rsid w:val="00BB0E42"/>
    <w:rsid w:val="00BB32C7"/>
    <w:rsid w:val="00BB3C61"/>
    <w:rsid w:val="00BB429F"/>
    <w:rsid w:val="00BB48FD"/>
    <w:rsid w:val="00BB666B"/>
    <w:rsid w:val="00BB72EB"/>
    <w:rsid w:val="00BC058C"/>
    <w:rsid w:val="00BC15A1"/>
    <w:rsid w:val="00BC17E9"/>
    <w:rsid w:val="00BC50B0"/>
    <w:rsid w:val="00BC568C"/>
    <w:rsid w:val="00BC61F4"/>
    <w:rsid w:val="00BD0989"/>
    <w:rsid w:val="00BD3921"/>
    <w:rsid w:val="00BD3975"/>
    <w:rsid w:val="00BD3C27"/>
    <w:rsid w:val="00BD472C"/>
    <w:rsid w:val="00BD5643"/>
    <w:rsid w:val="00BE0223"/>
    <w:rsid w:val="00BE2AE4"/>
    <w:rsid w:val="00BE5AA6"/>
    <w:rsid w:val="00BF033B"/>
    <w:rsid w:val="00BF2D4A"/>
    <w:rsid w:val="00BF5134"/>
    <w:rsid w:val="00BF5975"/>
    <w:rsid w:val="00BF7F93"/>
    <w:rsid w:val="00C0102E"/>
    <w:rsid w:val="00C01EB4"/>
    <w:rsid w:val="00C030C4"/>
    <w:rsid w:val="00C04914"/>
    <w:rsid w:val="00C04F1B"/>
    <w:rsid w:val="00C10FEF"/>
    <w:rsid w:val="00C16F4A"/>
    <w:rsid w:val="00C17A25"/>
    <w:rsid w:val="00C17B81"/>
    <w:rsid w:val="00C205DE"/>
    <w:rsid w:val="00C21B9F"/>
    <w:rsid w:val="00C22CCE"/>
    <w:rsid w:val="00C25649"/>
    <w:rsid w:val="00C25A5C"/>
    <w:rsid w:val="00C27032"/>
    <w:rsid w:val="00C31E9D"/>
    <w:rsid w:val="00C324F3"/>
    <w:rsid w:val="00C34065"/>
    <w:rsid w:val="00C3494A"/>
    <w:rsid w:val="00C34BBE"/>
    <w:rsid w:val="00C35F38"/>
    <w:rsid w:val="00C4263F"/>
    <w:rsid w:val="00C4288D"/>
    <w:rsid w:val="00C45023"/>
    <w:rsid w:val="00C45753"/>
    <w:rsid w:val="00C46696"/>
    <w:rsid w:val="00C4747E"/>
    <w:rsid w:val="00C52FB1"/>
    <w:rsid w:val="00C618B4"/>
    <w:rsid w:val="00C61C93"/>
    <w:rsid w:val="00C6543D"/>
    <w:rsid w:val="00C7151A"/>
    <w:rsid w:val="00C74297"/>
    <w:rsid w:val="00C77525"/>
    <w:rsid w:val="00C80F1E"/>
    <w:rsid w:val="00C83E8E"/>
    <w:rsid w:val="00C84382"/>
    <w:rsid w:val="00C856A7"/>
    <w:rsid w:val="00C9233E"/>
    <w:rsid w:val="00C94E02"/>
    <w:rsid w:val="00CA170B"/>
    <w:rsid w:val="00CA1D5B"/>
    <w:rsid w:val="00CA23AD"/>
    <w:rsid w:val="00CA4FDC"/>
    <w:rsid w:val="00CA6453"/>
    <w:rsid w:val="00CB19B1"/>
    <w:rsid w:val="00CB1E14"/>
    <w:rsid w:val="00CB268D"/>
    <w:rsid w:val="00CB687F"/>
    <w:rsid w:val="00CC122C"/>
    <w:rsid w:val="00CC1D76"/>
    <w:rsid w:val="00CC5D04"/>
    <w:rsid w:val="00CC63EC"/>
    <w:rsid w:val="00CD0E1B"/>
    <w:rsid w:val="00CD18A2"/>
    <w:rsid w:val="00CD5535"/>
    <w:rsid w:val="00CD6D34"/>
    <w:rsid w:val="00CE08F0"/>
    <w:rsid w:val="00CE193F"/>
    <w:rsid w:val="00CE2784"/>
    <w:rsid w:val="00CE4FF9"/>
    <w:rsid w:val="00CE73C7"/>
    <w:rsid w:val="00CF0717"/>
    <w:rsid w:val="00CF1D4D"/>
    <w:rsid w:val="00CF2598"/>
    <w:rsid w:val="00CF3B0E"/>
    <w:rsid w:val="00CF6CB2"/>
    <w:rsid w:val="00CF7125"/>
    <w:rsid w:val="00CF7BAB"/>
    <w:rsid w:val="00D06ED7"/>
    <w:rsid w:val="00D11B1E"/>
    <w:rsid w:val="00D12A5B"/>
    <w:rsid w:val="00D12AF6"/>
    <w:rsid w:val="00D14268"/>
    <w:rsid w:val="00D15B48"/>
    <w:rsid w:val="00D167D7"/>
    <w:rsid w:val="00D21179"/>
    <w:rsid w:val="00D21E4A"/>
    <w:rsid w:val="00D26F73"/>
    <w:rsid w:val="00D32A93"/>
    <w:rsid w:val="00D330EF"/>
    <w:rsid w:val="00D34268"/>
    <w:rsid w:val="00D3468D"/>
    <w:rsid w:val="00D360D6"/>
    <w:rsid w:val="00D36A78"/>
    <w:rsid w:val="00D426F2"/>
    <w:rsid w:val="00D4572A"/>
    <w:rsid w:val="00D51EF6"/>
    <w:rsid w:val="00D54912"/>
    <w:rsid w:val="00D54BFC"/>
    <w:rsid w:val="00D56559"/>
    <w:rsid w:val="00D56C9F"/>
    <w:rsid w:val="00D6301E"/>
    <w:rsid w:val="00D65607"/>
    <w:rsid w:val="00D65F7A"/>
    <w:rsid w:val="00D7100B"/>
    <w:rsid w:val="00D73CFC"/>
    <w:rsid w:val="00D767B4"/>
    <w:rsid w:val="00D7720B"/>
    <w:rsid w:val="00D822A6"/>
    <w:rsid w:val="00D82FFD"/>
    <w:rsid w:val="00D83874"/>
    <w:rsid w:val="00D91340"/>
    <w:rsid w:val="00D916B3"/>
    <w:rsid w:val="00D93457"/>
    <w:rsid w:val="00D9520F"/>
    <w:rsid w:val="00D96F78"/>
    <w:rsid w:val="00DA51BD"/>
    <w:rsid w:val="00DA7A7C"/>
    <w:rsid w:val="00DA7E28"/>
    <w:rsid w:val="00DB0009"/>
    <w:rsid w:val="00DB42B0"/>
    <w:rsid w:val="00DB5224"/>
    <w:rsid w:val="00DB6247"/>
    <w:rsid w:val="00DB63FA"/>
    <w:rsid w:val="00DB6AFD"/>
    <w:rsid w:val="00DB6EFB"/>
    <w:rsid w:val="00DC099C"/>
    <w:rsid w:val="00DC22B8"/>
    <w:rsid w:val="00DC281C"/>
    <w:rsid w:val="00DC4381"/>
    <w:rsid w:val="00DC702C"/>
    <w:rsid w:val="00DD084A"/>
    <w:rsid w:val="00DD12D2"/>
    <w:rsid w:val="00DD18E5"/>
    <w:rsid w:val="00DD2EFF"/>
    <w:rsid w:val="00DD40ED"/>
    <w:rsid w:val="00DD6554"/>
    <w:rsid w:val="00DE0216"/>
    <w:rsid w:val="00DE6298"/>
    <w:rsid w:val="00DE79F9"/>
    <w:rsid w:val="00DF0753"/>
    <w:rsid w:val="00DF1EFE"/>
    <w:rsid w:val="00DF2178"/>
    <w:rsid w:val="00DF379F"/>
    <w:rsid w:val="00DF6980"/>
    <w:rsid w:val="00E11750"/>
    <w:rsid w:val="00E11ABA"/>
    <w:rsid w:val="00E135D4"/>
    <w:rsid w:val="00E14A01"/>
    <w:rsid w:val="00E15C98"/>
    <w:rsid w:val="00E161D4"/>
    <w:rsid w:val="00E21F9C"/>
    <w:rsid w:val="00E3056A"/>
    <w:rsid w:val="00E32384"/>
    <w:rsid w:val="00E32997"/>
    <w:rsid w:val="00E33E21"/>
    <w:rsid w:val="00E35844"/>
    <w:rsid w:val="00E36A00"/>
    <w:rsid w:val="00E401A3"/>
    <w:rsid w:val="00E41521"/>
    <w:rsid w:val="00E41BDE"/>
    <w:rsid w:val="00E4202C"/>
    <w:rsid w:val="00E4377B"/>
    <w:rsid w:val="00E43FB9"/>
    <w:rsid w:val="00E4425E"/>
    <w:rsid w:val="00E52624"/>
    <w:rsid w:val="00E5294C"/>
    <w:rsid w:val="00E53738"/>
    <w:rsid w:val="00E54CD0"/>
    <w:rsid w:val="00E57060"/>
    <w:rsid w:val="00E573E3"/>
    <w:rsid w:val="00E665E3"/>
    <w:rsid w:val="00E675AA"/>
    <w:rsid w:val="00E70EA2"/>
    <w:rsid w:val="00E711EB"/>
    <w:rsid w:val="00E80405"/>
    <w:rsid w:val="00E832F9"/>
    <w:rsid w:val="00E83465"/>
    <w:rsid w:val="00E843D9"/>
    <w:rsid w:val="00E86C81"/>
    <w:rsid w:val="00E91EBC"/>
    <w:rsid w:val="00EA2D57"/>
    <w:rsid w:val="00EA6D18"/>
    <w:rsid w:val="00EA6E69"/>
    <w:rsid w:val="00EB1C7E"/>
    <w:rsid w:val="00EB25AC"/>
    <w:rsid w:val="00EB60E2"/>
    <w:rsid w:val="00EC143A"/>
    <w:rsid w:val="00EC30A8"/>
    <w:rsid w:val="00EC3BA3"/>
    <w:rsid w:val="00EC4477"/>
    <w:rsid w:val="00EC48E6"/>
    <w:rsid w:val="00EC65D2"/>
    <w:rsid w:val="00EC6E87"/>
    <w:rsid w:val="00ED336F"/>
    <w:rsid w:val="00ED4E15"/>
    <w:rsid w:val="00ED578C"/>
    <w:rsid w:val="00ED6D86"/>
    <w:rsid w:val="00EE153F"/>
    <w:rsid w:val="00EE2C89"/>
    <w:rsid w:val="00EE373E"/>
    <w:rsid w:val="00EE45D0"/>
    <w:rsid w:val="00EE6D2A"/>
    <w:rsid w:val="00EF11BE"/>
    <w:rsid w:val="00EF18E0"/>
    <w:rsid w:val="00EF24BB"/>
    <w:rsid w:val="00EF2EE1"/>
    <w:rsid w:val="00EF3A68"/>
    <w:rsid w:val="00EF63D1"/>
    <w:rsid w:val="00F06C2B"/>
    <w:rsid w:val="00F10452"/>
    <w:rsid w:val="00F1165B"/>
    <w:rsid w:val="00F11BDB"/>
    <w:rsid w:val="00F2034A"/>
    <w:rsid w:val="00F21199"/>
    <w:rsid w:val="00F21814"/>
    <w:rsid w:val="00F22DEA"/>
    <w:rsid w:val="00F23A44"/>
    <w:rsid w:val="00F23C09"/>
    <w:rsid w:val="00F24C54"/>
    <w:rsid w:val="00F31BB8"/>
    <w:rsid w:val="00F33F45"/>
    <w:rsid w:val="00F3520A"/>
    <w:rsid w:val="00F355B8"/>
    <w:rsid w:val="00F43034"/>
    <w:rsid w:val="00F44018"/>
    <w:rsid w:val="00F45A8E"/>
    <w:rsid w:val="00F47956"/>
    <w:rsid w:val="00F529EE"/>
    <w:rsid w:val="00F55A2A"/>
    <w:rsid w:val="00F629C9"/>
    <w:rsid w:val="00F64CE8"/>
    <w:rsid w:val="00F700C0"/>
    <w:rsid w:val="00F703ED"/>
    <w:rsid w:val="00F729C9"/>
    <w:rsid w:val="00F82766"/>
    <w:rsid w:val="00F83488"/>
    <w:rsid w:val="00F83800"/>
    <w:rsid w:val="00F876F3"/>
    <w:rsid w:val="00F9108A"/>
    <w:rsid w:val="00F914DC"/>
    <w:rsid w:val="00F918DF"/>
    <w:rsid w:val="00F96371"/>
    <w:rsid w:val="00FA3F1C"/>
    <w:rsid w:val="00FB3E02"/>
    <w:rsid w:val="00FB489E"/>
    <w:rsid w:val="00FB4B34"/>
    <w:rsid w:val="00FB5ADF"/>
    <w:rsid w:val="00FB6299"/>
    <w:rsid w:val="00FB6CFD"/>
    <w:rsid w:val="00FB6EC5"/>
    <w:rsid w:val="00FC23DC"/>
    <w:rsid w:val="00FC4842"/>
    <w:rsid w:val="00FC4B33"/>
    <w:rsid w:val="00FC64BA"/>
    <w:rsid w:val="00FC69DA"/>
    <w:rsid w:val="00FC744E"/>
    <w:rsid w:val="00FD12BD"/>
    <w:rsid w:val="00FD2BA5"/>
    <w:rsid w:val="00FD366D"/>
    <w:rsid w:val="00FD37B2"/>
    <w:rsid w:val="00FD5611"/>
    <w:rsid w:val="00FD6292"/>
    <w:rsid w:val="00FE28B8"/>
    <w:rsid w:val="00FE3A2C"/>
    <w:rsid w:val="00FE65A9"/>
    <w:rsid w:val="00FF0778"/>
    <w:rsid w:val="00FF2D45"/>
    <w:rsid w:val="00FF3203"/>
    <w:rsid w:val="00FF34EF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toc 9" w:locked="0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locked="0" w:semiHidden="1" w:unhideWhenUsed="1"/>
    <w:lsdException w:name="footnote reference" w:locked="0"/>
    <w:lsdException w:name="annotation reference" w:locked="0"/>
    <w:lsdException w:name="page number" w:locked="0"/>
    <w:lsdException w:name="endnote reference" w:locked="0"/>
    <w:lsdException w:name="endnote text" w:locked="0"/>
    <w:lsdException w:name="List Number" w:locked="0"/>
    <w:lsdException w:name="List Number 2" w:locked="0"/>
    <w:lsdException w:name="List Number 3" w:locked="0"/>
    <w:lsdException w:name="Title" w:locked="0" w:qFormat="1"/>
    <w:lsdException w:name="Default Paragraph Font" w:locked="0"/>
    <w:lsdException w:name="Body Text" w:locked="0"/>
    <w:lsdException w:name="Body Text Indent" w:locked="0"/>
    <w:lsdException w:name="Subtitle" w:locked="0" w:uiPriority="11"/>
    <w:lsdException w:name="Date" w:locked="0"/>
    <w:lsdException w:name="Body Text 2" w:locked="0"/>
    <w:lsdException w:name="Body Text 3" w:locked="0" w:uiPriority="99"/>
    <w:lsdException w:name="Body Text Indent 2" w:locked="0"/>
    <w:lsdException w:name="Block Text" w:locked="0"/>
    <w:lsdException w:name="Hyperlink" w:locked="0"/>
    <w:lsdException w:name="FollowedHyperlink" w:locked="0"/>
    <w:lsdException w:name="Strong" w:locked="0" w:uiPriority="22"/>
    <w:lsdException w:name="Emphasis" w:locked="0" w:uiPriority="20"/>
    <w:lsdException w:name="Document Map" w:locked="0"/>
    <w:lsdException w:name="Plain Text" w:locked="0"/>
    <w:lsdException w:name="HTML Top of Form" w:locked="0"/>
    <w:lsdException w:name="HTML Bottom of Form" w:locked="0"/>
    <w:lsdException w:name="Normal (Web)" w:locked="0"/>
    <w:lsdException w:name="HTML Typewriter" w:locked="0" w:uiPriority="99"/>
    <w:lsdException w:name="Normal Table" w:locked="0" w:semiHidden="1" w:unhideWhenUsed="1"/>
    <w:lsdException w:name="annotation subject" w:locked="0"/>
    <w:lsdException w:name="No List" w:locked="0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59"/>
    <w:lsdException w:name="Table Theme" w:semiHidden="1" w:unhideWhenUsed="1"/>
    <w:lsdException w:name="Placeholder Text" w:locked="0" w:semiHidden="1" w:uiPriority="99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/>
  </w:latentStyles>
  <w:style w:type="paragraph" w:default="1" w:styleId="Normal">
    <w:name w:val="Normal"/>
    <w:aliases w:val="C-abstrakt,C-Abstract,Abstrakt"/>
    <w:qFormat/>
    <w:rsid w:val="007514D2"/>
    <w:pPr>
      <w:jc w:val="both"/>
    </w:pPr>
    <w:rPr>
      <w:b/>
      <w:szCs w:val="24"/>
    </w:rPr>
  </w:style>
  <w:style w:type="paragraph" w:styleId="Heading1">
    <w:name w:val="heading 1"/>
    <w:aliases w:val="Nazev_clanku,Kapitola,tučné 14,nazev"/>
    <w:next w:val="Textlnku"/>
    <w:link w:val="Heading1Char"/>
    <w:locked/>
    <w:rsid w:val="00055ED3"/>
    <w:pPr>
      <w:numPr>
        <w:numId w:val="1"/>
      </w:numPr>
      <w:jc w:val="both"/>
      <w:outlineLvl w:val="0"/>
    </w:pPr>
    <w:rPr>
      <w:rFonts w:ascii="Arial" w:hAnsi="Arial"/>
      <w:b/>
    </w:rPr>
  </w:style>
  <w:style w:type="paragraph" w:styleId="Heading20">
    <w:name w:val="heading 2"/>
    <w:aliases w:val="H- Hlavní text,Nadpis článku,Nadpis_clanku,H-Main text,H-Main Text"/>
    <w:basedOn w:val="Normal"/>
    <w:next w:val="Normal"/>
    <w:link w:val="Heading2Char"/>
    <w:locked/>
    <w:rsid w:val="00D426F2"/>
    <w:pPr>
      <w:widowControl w:val="0"/>
      <w:ind w:firstLine="284"/>
      <w:outlineLvl w:val="1"/>
    </w:pPr>
    <w:rPr>
      <w:rFonts w:cs="Arial"/>
      <w:b w:val="0"/>
      <w:bCs/>
      <w:szCs w:val="28"/>
    </w:rPr>
  </w:style>
  <w:style w:type="paragraph" w:styleId="Heading30">
    <w:name w:val="heading 3"/>
    <w:aliases w:val="text"/>
    <w:basedOn w:val="Heading20"/>
    <w:next w:val="Normal"/>
    <w:link w:val="Heading3Char"/>
    <w:locked/>
    <w:rsid w:val="00910912"/>
    <w:pPr>
      <w:outlineLvl w:val="2"/>
    </w:pPr>
    <w:rPr>
      <w:rFonts w:cs="Times New Roman"/>
      <w:lang w:val="x-none" w:eastAsia="x-none"/>
    </w:rPr>
  </w:style>
  <w:style w:type="paragraph" w:styleId="Heading4">
    <w:name w:val="heading 4"/>
    <w:next w:val="Normal"/>
    <w:link w:val="Heading4Char"/>
    <w:locked/>
    <w:rsid w:val="00055ED3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locked/>
    <w:rsid w:val="00055ED3"/>
    <w:pPr>
      <w:numPr>
        <w:ilvl w:val="4"/>
        <w:numId w:val="1"/>
      </w:numPr>
      <w:spacing w:after="60"/>
      <w:outlineLvl w:val="4"/>
    </w:pPr>
    <w:rPr>
      <w:b w:val="0"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locked/>
    <w:rsid w:val="00055ED3"/>
    <w:pPr>
      <w:numPr>
        <w:ilvl w:val="5"/>
        <w:numId w:val="1"/>
      </w:numPr>
      <w:spacing w:after="60"/>
      <w:outlineLvl w:val="5"/>
    </w:pPr>
    <w:rPr>
      <w:b w:val="0"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locked/>
    <w:rsid w:val="00055ED3"/>
    <w:pPr>
      <w:numPr>
        <w:ilvl w:val="6"/>
        <w:numId w:val="1"/>
      </w:numPr>
      <w:spacing w:after="60"/>
      <w:outlineLvl w:val="6"/>
    </w:pPr>
  </w:style>
  <w:style w:type="paragraph" w:styleId="Heading8">
    <w:name w:val="heading 8"/>
    <w:basedOn w:val="Normal"/>
    <w:next w:val="Normal"/>
    <w:link w:val="Heading8Char"/>
    <w:locked/>
    <w:rsid w:val="00055ED3"/>
    <w:pPr>
      <w:numPr>
        <w:ilvl w:val="7"/>
        <w:numId w:val="1"/>
      </w:numPr>
      <w:spacing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locked/>
    <w:rsid w:val="00055ED3"/>
    <w:pPr>
      <w:numPr>
        <w:ilvl w:val="8"/>
        <w:numId w:val="1"/>
      </w:numPr>
      <w:spacing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lnku">
    <w:name w:val="Text článku"/>
    <w:basedOn w:val="D-klovslova"/>
    <w:locked/>
    <w:rsid w:val="00055ED3"/>
    <w:pPr>
      <w:spacing w:before="120"/>
      <w:ind w:firstLine="284"/>
    </w:pPr>
  </w:style>
  <w:style w:type="paragraph" w:customStyle="1" w:styleId="D-klovslova">
    <w:name w:val="D-klíčová slova"/>
    <w:link w:val="D-klovslovaChar"/>
    <w:qFormat/>
    <w:rsid w:val="0082592C"/>
    <w:pPr>
      <w:spacing w:before="240" w:after="360"/>
      <w:jc w:val="both"/>
    </w:pPr>
    <w:rPr>
      <w:szCs w:val="24"/>
    </w:rPr>
  </w:style>
  <w:style w:type="character" w:customStyle="1" w:styleId="D-klovslovaChar">
    <w:name w:val="D-klíčová slova Char"/>
    <w:link w:val="D-klovslova"/>
    <w:rsid w:val="0082592C"/>
    <w:rPr>
      <w:szCs w:val="24"/>
      <w:lang w:val="cs-CZ" w:eastAsia="cs-CZ" w:bidi="ar-SA"/>
    </w:rPr>
  </w:style>
  <w:style w:type="character" w:customStyle="1" w:styleId="Heading1Char">
    <w:name w:val="Heading 1 Char"/>
    <w:aliases w:val="Nazev_clanku Char,Kapitola Char,tučné 14 Char,nazev Char"/>
    <w:link w:val="Heading1"/>
    <w:rsid w:val="00E21F9C"/>
    <w:rPr>
      <w:rFonts w:ascii="Arial" w:hAnsi="Arial"/>
      <w:b/>
    </w:rPr>
  </w:style>
  <w:style w:type="character" w:customStyle="1" w:styleId="Heading2Char">
    <w:name w:val="Heading 2 Char"/>
    <w:aliases w:val="H- Hlavní text Char,Nadpis článku Char,Nadpis_clanku Char,H-Main text Char,H-Main Text Char"/>
    <w:link w:val="Heading20"/>
    <w:rsid w:val="00D426F2"/>
    <w:rPr>
      <w:rFonts w:cs="Arial"/>
      <w:bCs/>
      <w:szCs w:val="28"/>
    </w:rPr>
  </w:style>
  <w:style w:type="character" w:customStyle="1" w:styleId="Heading3Char">
    <w:name w:val="Heading 3 Char"/>
    <w:aliases w:val="text Char"/>
    <w:link w:val="Heading30"/>
    <w:uiPriority w:val="9"/>
    <w:locked/>
    <w:rsid w:val="000F37CE"/>
    <w:rPr>
      <w:rFonts w:cs="Arial"/>
      <w:bCs/>
      <w:szCs w:val="28"/>
    </w:rPr>
  </w:style>
  <w:style w:type="character" w:customStyle="1" w:styleId="Heading4Char">
    <w:name w:val="Heading 4 Char"/>
    <w:link w:val="Heading4"/>
    <w:rsid w:val="00C04914"/>
    <w:rPr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0F37CE"/>
    <w:rPr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locked/>
    <w:rsid w:val="000F37CE"/>
    <w:rPr>
      <w:bCs/>
      <w:sz w:val="22"/>
      <w:szCs w:val="22"/>
      <w:lang w:val="x-none" w:eastAsia="x-none"/>
    </w:rPr>
  </w:style>
  <w:style w:type="character" w:customStyle="1" w:styleId="Heading7Char">
    <w:name w:val="Heading 7 Char"/>
    <w:link w:val="Heading7"/>
    <w:rsid w:val="0098459C"/>
    <w:rPr>
      <w:b/>
      <w:szCs w:val="24"/>
    </w:rPr>
  </w:style>
  <w:style w:type="character" w:customStyle="1" w:styleId="Heading8Char">
    <w:name w:val="Heading 8 Char"/>
    <w:link w:val="Heading8"/>
    <w:locked/>
    <w:rsid w:val="000F37CE"/>
    <w:rPr>
      <w:b/>
      <w:i/>
      <w:iCs/>
      <w:szCs w:val="24"/>
      <w:lang w:val="x-none" w:eastAsia="x-none"/>
    </w:rPr>
  </w:style>
  <w:style w:type="character" w:customStyle="1" w:styleId="Heading9Char">
    <w:name w:val="Heading 9 Char"/>
    <w:link w:val="Heading9"/>
    <w:locked/>
    <w:rsid w:val="000F37CE"/>
    <w:rPr>
      <w:rFonts w:ascii="Arial" w:hAnsi="Arial"/>
      <w:b/>
      <w:sz w:val="22"/>
      <w:szCs w:val="22"/>
      <w:lang w:val="x-none" w:eastAsia="x-none"/>
    </w:rPr>
  </w:style>
  <w:style w:type="paragraph" w:styleId="Title">
    <w:name w:val="Title"/>
    <w:aliases w:val="B-Autoři"/>
    <w:basedOn w:val="Normal"/>
    <w:link w:val="TitleChar"/>
    <w:qFormat/>
    <w:rsid w:val="007514D2"/>
    <w:pPr>
      <w:spacing w:after="240"/>
      <w:contextualSpacing/>
    </w:pPr>
    <w:rPr>
      <w:rFonts w:cs="Arial"/>
      <w:b w:val="0"/>
      <w:bCs/>
    </w:rPr>
  </w:style>
  <w:style w:type="character" w:customStyle="1" w:styleId="TitleChar">
    <w:name w:val="Title Char"/>
    <w:aliases w:val="B-Autoři Char"/>
    <w:link w:val="Title"/>
    <w:rsid w:val="007514D2"/>
    <w:rPr>
      <w:rFonts w:cs="Arial"/>
      <w:bCs/>
      <w:szCs w:val="24"/>
    </w:rPr>
  </w:style>
  <w:style w:type="paragraph" w:styleId="BodyText">
    <w:name w:val="Body Text"/>
    <w:basedOn w:val="Normal"/>
    <w:link w:val="BodyTextChar"/>
    <w:locked/>
    <w:rsid w:val="00055ED3"/>
    <w:rPr>
      <w:rFonts w:ascii="Arial" w:hAnsi="Arial"/>
      <w:szCs w:val="20"/>
    </w:rPr>
  </w:style>
  <w:style w:type="character" w:customStyle="1" w:styleId="BodyTextChar">
    <w:name w:val="Body Text Char"/>
    <w:link w:val="BodyText"/>
    <w:rsid w:val="00910912"/>
    <w:rPr>
      <w:rFonts w:ascii="Arial" w:hAnsi="Arial"/>
      <w:sz w:val="24"/>
    </w:rPr>
  </w:style>
  <w:style w:type="paragraph" w:styleId="NormalWeb">
    <w:name w:val="Normal (Web)"/>
    <w:basedOn w:val="Normal"/>
    <w:locked/>
    <w:rsid w:val="00055ED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zevlnku">
    <w:name w:val="Název článku"/>
    <w:next w:val="Autoi"/>
    <w:locked/>
    <w:rsid w:val="00055ED3"/>
    <w:pPr>
      <w:jc w:val="both"/>
    </w:pPr>
    <w:rPr>
      <w:rFonts w:ascii="Arial" w:hAnsi="Arial"/>
      <w:b/>
      <w:sz w:val="24"/>
    </w:rPr>
  </w:style>
  <w:style w:type="paragraph" w:customStyle="1" w:styleId="Autoi">
    <w:name w:val="Autoři"/>
    <w:basedOn w:val="Normal"/>
    <w:locked/>
    <w:rsid w:val="00055ED3"/>
    <w:rPr>
      <w:rFonts w:ascii="Arial" w:hAnsi="Arial"/>
    </w:rPr>
  </w:style>
  <w:style w:type="paragraph" w:customStyle="1" w:styleId="Anotace">
    <w:name w:val="Anotace"/>
    <w:basedOn w:val="Normal"/>
    <w:link w:val="AnotaceChar"/>
    <w:locked/>
    <w:rsid w:val="00055ED3"/>
    <w:rPr>
      <w:rFonts w:ascii="Arial" w:hAnsi="Arial"/>
      <w:b w:val="0"/>
    </w:rPr>
  </w:style>
  <w:style w:type="character" w:customStyle="1" w:styleId="AnotaceChar">
    <w:name w:val="Anotace Char"/>
    <w:link w:val="Anotace"/>
    <w:rsid w:val="00462B5F"/>
    <w:rPr>
      <w:rFonts w:ascii="Arial" w:hAnsi="Arial"/>
      <w:szCs w:val="24"/>
    </w:rPr>
  </w:style>
  <w:style w:type="paragraph" w:customStyle="1" w:styleId="Odstavec1">
    <w:name w:val="Odstavec 1"/>
    <w:basedOn w:val="Heading1"/>
    <w:next w:val="Textlnku"/>
    <w:locked/>
    <w:rsid w:val="00055ED3"/>
    <w:pPr>
      <w:tabs>
        <w:tab w:val="clear" w:pos="432"/>
        <w:tab w:val="num" w:pos="284"/>
      </w:tabs>
      <w:spacing w:before="240"/>
      <w:ind w:left="284" w:hanging="284"/>
    </w:pPr>
  </w:style>
  <w:style w:type="paragraph" w:customStyle="1" w:styleId="Rozvrendokumentu">
    <w:name w:val="Rozvržení dokumentu"/>
    <w:basedOn w:val="Normal"/>
    <w:link w:val="RozvrendokumentuChar"/>
    <w:locked/>
    <w:rsid w:val="00055ED3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RozvrendokumentuChar">
    <w:name w:val="Rozvržení dokumentu Char"/>
    <w:link w:val="Rozvrendokumentu"/>
    <w:locked/>
    <w:rsid w:val="000F37CE"/>
    <w:rPr>
      <w:rFonts w:ascii="Tahoma" w:hAnsi="Tahoma" w:cs="Tahoma"/>
      <w:b/>
      <w:szCs w:val="24"/>
      <w:shd w:val="clear" w:color="auto" w:fill="000080"/>
    </w:rPr>
  </w:style>
  <w:style w:type="paragraph" w:customStyle="1" w:styleId="nadpisLiteratura">
    <w:name w:val="nadpis Literatura"/>
    <w:basedOn w:val="Textlnku"/>
    <w:next w:val="Textlnku"/>
    <w:locked/>
    <w:rsid w:val="00055ED3"/>
    <w:pPr>
      <w:spacing w:before="0" w:after="120"/>
      <w:ind w:left="720" w:hanging="436"/>
    </w:pPr>
    <w:rPr>
      <w:rFonts w:cs="Arial"/>
      <w:szCs w:val="19"/>
      <w:lang w:val="en-US"/>
    </w:rPr>
  </w:style>
  <w:style w:type="paragraph" w:styleId="FootnoteText">
    <w:name w:val="footnote text"/>
    <w:basedOn w:val="Normal"/>
    <w:link w:val="FootnoteTextChar"/>
    <w:locked/>
    <w:rsid w:val="00055ED3"/>
    <w:rPr>
      <w:szCs w:val="20"/>
    </w:rPr>
  </w:style>
  <w:style w:type="character" w:customStyle="1" w:styleId="FootnoteTextChar">
    <w:name w:val="Footnote Text Char"/>
    <w:link w:val="FootnoteText"/>
    <w:rsid w:val="00043BD8"/>
    <w:rPr>
      <w:b/>
    </w:rPr>
  </w:style>
  <w:style w:type="paragraph" w:customStyle="1" w:styleId="Odstavec11">
    <w:name w:val="Odstavec 1.1"/>
    <w:basedOn w:val="Heading20"/>
    <w:next w:val="Textlnku"/>
    <w:locked/>
    <w:rsid w:val="00055ED3"/>
    <w:pPr>
      <w:tabs>
        <w:tab w:val="num" w:pos="426"/>
      </w:tabs>
      <w:ind w:left="425" w:hanging="425"/>
    </w:pPr>
  </w:style>
  <w:style w:type="paragraph" w:customStyle="1" w:styleId="Odstavec111">
    <w:name w:val="Odstavec 1.1.1"/>
    <w:basedOn w:val="Heading30"/>
    <w:next w:val="Textlnku"/>
    <w:locked/>
    <w:rsid w:val="00055ED3"/>
    <w:pPr>
      <w:tabs>
        <w:tab w:val="num" w:pos="567"/>
      </w:tabs>
      <w:ind w:left="567" w:hanging="567"/>
    </w:pPr>
  </w:style>
  <w:style w:type="paragraph" w:styleId="TOC9">
    <w:name w:val="toc 9"/>
    <w:basedOn w:val="Normal"/>
    <w:next w:val="Normal"/>
    <w:autoRedefine/>
    <w:semiHidden/>
    <w:locked/>
    <w:rsid w:val="00055ED3"/>
    <w:pPr>
      <w:ind w:left="1920"/>
    </w:pPr>
  </w:style>
  <w:style w:type="character" w:styleId="FootnoteReference">
    <w:name w:val="footnote reference"/>
    <w:locked/>
    <w:rsid w:val="00055ED3"/>
    <w:rPr>
      <w:vertAlign w:val="superscript"/>
    </w:rPr>
  </w:style>
  <w:style w:type="paragraph" w:styleId="Footer">
    <w:name w:val="footer"/>
    <w:basedOn w:val="Normal"/>
    <w:link w:val="FooterChar"/>
    <w:uiPriority w:val="99"/>
    <w:locked/>
    <w:rsid w:val="00055E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927A8"/>
    <w:rPr>
      <w:b/>
      <w:szCs w:val="24"/>
    </w:rPr>
  </w:style>
  <w:style w:type="paragraph" w:customStyle="1" w:styleId="Seznamliteratury">
    <w:name w:val="Seznam literatury"/>
    <w:basedOn w:val="Textlnku"/>
    <w:locked/>
    <w:rsid w:val="00055ED3"/>
    <w:pPr>
      <w:numPr>
        <w:numId w:val="2"/>
      </w:numPr>
      <w:tabs>
        <w:tab w:val="clear" w:pos="644"/>
        <w:tab w:val="num" w:pos="284"/>
      </w:tabs>
      <w:ind w:left="284" w:hanging="284"/>
    </w:pPr>
  </w:style>
  <w:style w:type="table" w:styleId="TableGrid">
    <w:name w:val="Table Grid"/>
    <w:basedOn w:val="TableNormal"/>
    <w:uiPriority w:val="59"/>
    <w:locked/>
    <w:rsid w:val="003319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locked/>
    <w:rsid w:val="005C301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C3017"/>
    <w:rPr>
      <w:sz w:val="24"/>
      <w:szCs w:val="24"/>
    </w:rPr>
  </w:style>
  <w:style w:type="paragraph" w:customStyle="1" w:styleId="Nadpisvtextu">
    <w:name w:val="Nadpis v textu"/>
    <w:basedOn w:val="Textlnku"/>
    <w:next w:val="Textlnku"/>
    <w:locked/>
    <w:rsid w:val="00055ED3"/>
    <w:rPr>
      <w:b/>
      <w:bCs/>
    </w:rPr>
  </w:style>
  <w:style w:type="paragraph" w:customStyle="1" w:styleId="A-Nadpispspvku">
    <w:name w:val="A-Nadpis příspěvku"/>
    <w:basedOn w:val="Title"/>
    <w:link w:val="A-NadpispspvkuChar"/>
    <w:qFormat/>
    <w:rsid w:val="001F0994"/>
    <w:pPr>
      <w:spacing w:after="360"/>
      <w:jc w:val="center"/>
    </w:pPr>
    <w:rPr>
      <w:rFonts w:cs="Times New Roman"/>
      <w:b/>
      <w:sz w:val="24"/>
    </w:rPr>
  </w:style>
  <w:style w:type="paragraph" w:styleId="NoSpacing">
    <w:name w:val="No Spacing"/>
    <w:aliases w:val="I- Odrážky,Hlavní text,Bez riadkovania,Bez mezer1,Bez riadkovania1"/>
    <w:link w:val="NoSpacingChar"/>
    <w:uiPriority w:val="1"/>
    <w:locked/>
    <w:rsid w:val="0082592C"/>
    <w:pPr>
      <w:numPr>
        <w:numId w:val="23"/>
      </w:numPr>
      <w:spacing w:before="120"/>
      <w:contextualSpacing/>
      <w:jc w:val="both"/>
    </w:pPr>
    <w:rPr>
      <w:szCs w:val="32"/>
      <w:lang w:eastAsia="en-US" w:bidi="en-US"/>
    </w:rPr>
  </w:style>
  <w:style w:type="character" w:customStyle="1" w:styleId="NoSpacingChar">
    <w:name w:val="No Spacing Char"/>
    <w:aliases w:val="I- Odrážky Char,Hlavní text Char,Bez riadkovania Char,Bez mezer1 Char,Bez riadkovania1 Char"/>
    <w:link w:val="NoSpacing"/>
    <w:uiPriority w:val="1"/>
    <w:rsid w:val="00E21F9C"/>
    <w:rPr>
      <w:szCs w:val="32"/>
      <w:lang w:eastAsia="en-US" w:bidi="en-US"/>
    </w:rPr>
  </w:style>
  <w:style w:type="paragraph" w:styleId="ListParagraph">
    <w:name w:val="List Paragraph"/>
    <w:aliases w:val="J-Obrázky"/>
    <w:basedOn w:val="Normal"/>
    <w:next w:val="Normal"/>
    <w:link w:val="ListParagraphChar"/>
    <w:uiPriority w:val="34"/>
    <w:qFormat/>
    <w:locked/>
    <w:rsid w:val="00312264"/>
    <w:pPr>
      <w:spacing w:before="120"/>
      <w:contextualSpacing/>
      <w:jc w:val="center"/>
    </w:pPr>
    <w:rPr>
      <w:b w:val="0"/>
      <w:i/>
    </w:rPr>
  </w:style>
  <w:style w:type="character" w:customStyle="1" w:styleId="ListParagraphChar">
    <w:name w:val="List Paragraph Char"/>
    <w:aliases w:val="J-Obrázky Char"/>
    <w:link w:val="ListParagraph"/>
    <w:uiPriority w:val="34"/>
    <w:rsid w:val="00312264"/>
    <w:rPr>
      <w:i/>
      <w:szCs w:val="24"/>
    </w:rPr>
  </w:style>
  <w:style w:type="paragraph" w:styleId="TOCHeading">
    <w:name w:val="TOC Heading"/>
    <w:basedOn w:val="Heading1"/>
    <w:next w:val="Normal"/>
    <w:uiPriority w:val="39"/>
    <w:unhideWhenUsed/>
    <w:locked/>
    <w:rsid w:val="0082592C"/>
    <w:pPr>
      <w:numPr>
        <w:numId w:val="0"/>
      </w:numPr>
      <w:outlineLvl w:val="9"/>
    </w:pPr>
    <w:rPr>
      <w:rFonts w:cs="Arial"/>
      <w:bCs/>
      <w:szCs w:val="24"/>
    </w:rPr>
  </w:style>
  <w:style w:type="paragraph" w:customStyle="1" w:styleId="Tabulky">
    <w:name w:val="Tabulky"/>
    <w:basedOn w:val="Heading1"/>
    <w:locked/>
    <w:rsid w:val="00910912"/>
    <w:pPr>
      <w:numPr>
        <w:numId w:val="0"/>
      </w:numPr>
    </w:pPr>
    <w:rPr>
      <w:rFonts w:eastAsia="Times New Roman" w:cs="Arial"/>
      <w:bCs/>
      <w:szCs w:val="24"/>
    </w:rPr>
  </w:style>
  <w:style w:type="paragraph" w:customStyle="1" w:styleId="E-1slovn">
    <w:name w:val="E- 1 číslování"/>
    <w:basedOn w:val="ListNumber"/>
    <w:link w:val="E-1slovnChar"/>
    <w:qFormat/>
    <w:rsid w:val="007514D2"/>
    <w:pPr>
      <w:widowControl w:val="0"/>
      <w:numPr>
        <w:numId w:val="24"/>
      </w:numPr>
      <w:spacing w:before="240" w:after="120"/>
      <w:ind w:left="284" w:hanging="284"/>
    </w:pPr>
    <w:rPr>
      <w:sz w:val="22"/>
    </w:rPr>
  </w:style>
  <w:style w:type="paragraph" w:styleId="ListNumber">
    <w:name w:val="List Number"/>
    <w:basedOn w:val="Normal"/>
    <w:locked/>
    <w:rsid w:val="00910912"/>
    <w:pPr>
      <w:numPr>
        <w:numId w:val="3"/>
      </w:numPr>
      <w:contextualSpacing/>
    </w:pPr>
  </w:style>
  <w:style w:type="character" w:customStyle="1" w:styleId="E-1slovnChar">
    <w:name w:val="E- 1 číslování Char"/>
    <w:link w:val="E-1slovn"/>
    <w:rsid w:val="007514D2"/>
    <w:rPr>
      <w:b/>
      <w:sz w:val="22"/>
      <w:szCs w:val="24"/>
    </w:rPr>
  </w:style>
  <w:style w:type="paragraph" w:customStyle="1" w:styleId="F-11slovn">
    <w:name w:val="F- 1.1 číslování"/>
    <w:basedOn w:val="E-1slovn"/>
    <w:next w:val="ListNumber2"/>
    <w:link w:val="F-11slovnChar"/>
    <w:qFormat/>
    <w:rsid w:val="00732545"/>
    <w:pPr>
      <w:numPr>
        <w:numId w:val="25"/>
      </w:numPr>
      <w:spacing w:before="120"/>
      <w:ind w:left="397" w:hanging="397"/>
    </w:pPr>
    <w:rPr>
      <w:sz w:val="20"/>
    </w:rPr>
  </w:style>
  <w:style w:type="paragraph" w:styleId="ListNumber2">
    <w:name w:val="List Number 2"/>
    <w:basedOn w:val="Normal"/>
    <w:locked/>
    <w:rsid w:val="00910912"/>
    <w:pPr>
      <w:numPr>
        <w:numId w:val="4"/>
      </w:numPr>
      <w:contextualSpacing/>
    </w:pPr>
  </w:style>
  <w:style w:type="character" w:customStyle="1" w:styleId="F-11slovnChar">
    <w:name w:val="F- 1.1 číslování Char"/>
    <w:link w:val="F-11slovn"/>
    <w:rsid w:val="00732545"/>
    <w:rPr>
      <w:b/>
      <w:szCs w:val="24"/>
    </w:rPr>
  </w:style>
  <w:style w:type="paragraph" w:customStyle="1" w:styleId="L-Literatura0">
    <w:name w:val="L- Literatura"/>
    <w:basedOn w:val="ListNumber"/>
    <w:link w:val="L-LiteraturaChar"/>
    <w:rsid w:val="00E41521"/>
    <w:pPr>
      <w:widowControl w:val="0"/>
      <w:numPr>
        <w:numId w:val="0"/>
      </w:numPr>
      <w:spacing w:before="120"/>
      <w:contextualSpacing w:val="0"/>
    </w:pPr>
    <w:rPr>
      <w:b w:val="0"/>
    </w:rPr>
  </w:style>
  <w:style w:type="character" w:customStyle="1" w:styleId="L-LiteraturaChar">
    <w:name w:val="L- Literatura Char"/>
    <w:link w:val="L-Literatura0"/>
    <w:rsid w:val="00E41521"/>
    <w:rPr>
      <w:szCs w:val="24"/>
    </w:rPr>
  </w:style>
  <w:style w:type="paragraph" w:customStyle="1" w:styleId="G-111slovn">
    <w:name w:val="G- 1.1.1 číslování"/>
    <w:basedOn w:val="ListNumber3"/>
    <w:next w:val="ListNumber3"/>
    <w:uiPriority w:val="99"/>
    <w:locked/>
    <w:rsid w:val="0082592C"/>
    <w:pPr>
      <w:numPr>
        <w:numId w:val="26"/>
      </w:numPr>
      <w:spacing w:before="120" w:after="120"/>
    </w:pPr>
  </w:style>
  <w:style w:type="paragraph" w:styleId="ListNumber3">
    <w:name w:val="List Number 3"/>
    <w:basedOn w:val="Normal"/>
    <w:locked/>
    <w:rsid w:val="00FB5ADF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locked/>
    <w:rsid w:val="00B16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6AE2"/>
    <w:rPr>
      <w:rFonts w:ascii="Tahoma" w:hAnsi="Tahoma" w:cs="Tahoma"/>
      <w:b/>
      <w:sz w:val="16"/>
      <w:szCs w:val="16"/>
    </w:rPr>
  </w:style>
  <w:style w:type="paragraph" w:customStyle="1" w:styleId="K-Tabulky">
    <w:name w:val="K- Tabulky"/>
    <w:basedOn w:val="Normal"/>
    <w:qFormat/>
    <w:rsid w:val="0082592C"/>
    <w:pPr>
      <w:spacing w:before="120"/>
      <w:contextualSpacing/>
    </w:pPr>
    <w:rPr>
      <w:b w:val="0"/>
      <w:i/>
    </w:rPr>
  </w:style>
  <w:style w:type="paragraph" w:customStyle="1" w:styleId="L-Literatura">
    <w:name w:val="L-Literatura"/>
    <w:basedOn w:val="ListNumber"/>
    <w:qFormat/>
    <w:locked/>
    <w:rsid w:val="0082592C"/>
    <w:pPr>
      <w:numPr>
        <w:numId w:val="27"/>
      </w:numPr>
      <w:spacing w:before="120"/>
      <w:contextualSpacing w:val="0"/>
    </w:pPr>
    <w:rPr>
      <w:b w:val="0"/>
    </w:rPr>
  </w:style>
  <w:style w:type="character" w:customStyle="1" w:styleId="shorttext1">
    <w:name w:val="short_text1"/>
    <w:locked/>
    <w:rsid w:val="00D36A78"/>
    <w:rPr>
      <w:sz w:val="29"/>
      <w:szCs w:val="29"/>
    </w:rPr>
  </w:style>
  <w:style w:type="character" w:customStyle="1" w:styleId="mediumtext1">
    <w:name w:val="medium_text1"/>
    <w:locked/>
    <w:rsid w:val="00D36A78"/>
    <w:rPr>
      <w:sz w:val="24"/>
      <w:szCs w:val="24"/>
    </w:rPr>
  </w:style>
  <w:style w:type="paragraph" w:customStyle="1" w:styleId="Zkladntext21">
    <w:name w:val="Základní text 21"/>
    <w:basedOn w:val="Normal"/>
    <w:locked/>
    <w:rsid w:val="00D36A78"/>
    <w:pPr>
      <w:ind w:firstLine="454"/>
    </w:pPr>
    <w:rPr>
      <w:rFonts w:eastAsia="Times New Roman"/>
      <w:b w:val="0"/>
      <w:sz w:val="22"/>
      <w:szCs w:val="20"/>
      <w:lang w:val="en-US"/>
    </w:rPr>
  </w:style>
  <w:style w:type="paragraph" w:styleId="BodyTextIndent">
    <w:name w:val="Body Text Indent"/>
    <w:basedOn w:val="Normal"/>
    <w:link w:val="BodyTextIndentChar"/>
    <w:locked/>
    <w:rsid w:val="00E21F9C"/>
    <w:pPr>
      <w:spacing w:after="120"/>
      <w:ind w:left="283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E21F9C"/>
    <w:rPr>
      <w:rFonts w:ascii="Arial" w:hAnsi="Arial"/>
      <w:b/>
      <w:szCs w:val="24"/>
    </w:rPr>
  </w:style>
  <w:style w:type="paragraph" w:customStyle="1" w:styleId="Atitle">
    <w:name w:val="A_title"/>
    <w:basedOn w:val="Normal"/>
    <w:locked/>
    <w:rsid w:val="00E21F9C"/>
    <w:pPr>
      <w:spacing w:after="60"/>
    </w:pPr>
    <w:rPr>
      <w:rFonts w:ascii="Arial" w:hAnsi="Arial"/>
      <w:b w:val="0"/>
      <w:bCs/>
      <w:sz w:val="22"/>
      <w:lang w:val="en-GB" w:eastAsia="en-US"/>
    </w:rPr>
  </w:style>
  <w:style w:type="paragraph" w:customStyle="1" w:styleId="slovn">
    <w:name w:val="číslování"/>
    <w:basedOn w:val="ListNumber"/>
    <w:locked/>
    <w:rsid w:val="00E21F9C"/>
    <w:pPr>
      <w:numPr>
        <w:numId w:val="0"/>
      </w:numPr>
      <w:spacing w:before="360" w:after="120"/>
      <w:ind w:left="720" w:hanging="360"/>
    </w:pPr>
    <w:rPr>
      <w:rFonts w:ascii="Arial" w:hAnsi="Arial"/>
    </w:rPr>
  </w:style>
  <w:style w:type="paragraph" w:customStyle="1" w:styleId="Klovslova">
    <w:name w:val="Klíčová slova"/>
    <w:locked/>
    <w:rsid w:val="00E21F9C"/>
    <w:pPr>
      <w:spacing w:after="360"/>
      <w:jc w:val="both"/>
    </w:pPr>
    <w:rPr>
      <w:rFonts w:ascii="Arial" w:hAnsi="Arial"/>
      <w:szCs w:val="24"/>
    </w:rPr>
  </w:style>
  <w:style w:type="character" w:customStyle="1" w:styleId="Styl11bZarovnatdoblokuChar">
    <w:name w:val="Styl 11 b. Zarovnat do bloku Char"/>
    <w:link w:val="Styl11bZarovnatdobloku"/>
    <w:locked/>
    <w:rsid w:val="00E21F9C"/>
    <w:rPr>
      <w:rFonts w:ascii="Arial" w:hAnsi="Arial" w:cs="Arial"/>
      <w:b/>
      <w:sz w:val="22"/>
    </w:rPr>
  </w:style>
  <w:style w:type="paragraph" w:customStyle="1" w:styleId="Styl11bZarovnatdobloku">
    <w:name w:val="Styl 11 b. Zarovnat do bloku"/>
    <w:basedOn w:val="Normal"/>
    <w:link w:val="Styl11bZarovnatdoblokuChar"/>
    <w:locked/>
    <w:rsid w:val="00E21F9C"/>
    <w:pPr>
      <w:ind w:firstLine="340"/>
    </w:pPr>
    <w:rPr>
      <w:rFonts w:ascii="Arial" w:hAnsi="Arial" w:cs="Arial"/>
      <w:sz w:val="22"/>
      <w:szCs w:val="20"/>
    </w:rPr>
  </w:style>
  <w:style w:type="paragraph" w:customStyle="1" w:styleId="I-odrazky">
    <w:name w:val="I-odrazky"/>
    <w:basedOn w:val="NoSpacing"/>
    <w:qFormat/>
    <w:rsid w:val="0082592C"/>
    <w:pPr>
      <w:numPr>
        <w:numId w:val="28"/>
      </w:numPr>
      <w:spacing w:before="0" w:line="288" w:lineRule="auto"/>
    </w:pPr>
  </w:style>
  <w:style w:type="character" w:styleId="PageNumber">
    <w:name w:val="page number"/>
    <w:basedOn w:val="DefaultParagraphFont"/>
    <w:locked/>
    <w:rsid w:val="00CE08F0"/>
  </w:style>
  <w:style w:type="paragraph" w:customStyle="1" w:styleId="Vlastntext">
    <w:name w:val="Vlastní text"/>
    <w:basedOn w:val="Normal"/>
    <w:locked/>
    <w:rsid w:val="00C3494A"/>
    <w:pPr>
      <w:ind w:firstLine="284"/>
    </w:pPr>
    <w:rPr>
      <w:rFonts w:ascii="Arial" w:eastAsia="Times New Roman" w:hAnsi="Arial"/>
      <w:b w:val="0"/>
      <w:lang w:eastAsia="ar-SA"/>
    </w:rPr>
  </w:style>
  <w:style w:type="character" w:styleId="Hyperlink">
    <w:name w:val="Hyperlink"/>
    <w:unhideWhenUsed/>
    <w:locked/>
    <w:rsid w:val="00043BD8"/>
    <w:rPr>
      <w:color w:val="0000FF"/>
      <w:u w:val="single"/>
    </w:rPr>
  </w:style>
  <w:style w:type="paragraph" w:customStyle="1" w:styleId="Literatura">
    <w:name w:val="Literatura"/>
    <w:basedOn w:val="ListNumber"/>
    <w:link w:val="LiteraturaChar"/>
    <w:locked/>
    <w:rsid w:val="003C1CF0"/>
    <w:pPr>
      <w:numPr>
        <w:numId w:val="11"/>
      </w:numPr>
      <w:spacing w:before="120"/>
      <w:contextualSpacing w:val="0"/>
    </w:pPr>
    <w:rPr>
      <w:b w:val="0"/>
    </w:rPr>
  </w:style>
  <w:style w:type="character" w:customStyle="1" w:styleId="LiteraturaChar">
    <w:name w:val="Literatura Char"/>
    <w:link w:val="Literatura"/>
    <w:rsid w:val="003C1CF0"/>
    <w:rPr>
      <w:szCs w:val="24"/>
    </w:rPr>
  </w:style>
  <w:style w:type="character" w:customStyle="1" w:styleId="longtext1">
    <w:name w:val="long_text1"/>
    <w:locked/>
    <w:rsid w:val="00CB268D"/>
    <w:rPr>
      <w:sz w:val="20"/>
      <w:szCs w:val="20"/>
    </w:rPr>
  </w:style>
  <w:style w:type="character" w:customStyle="1" w:styleId="outputtext">
    <w:name w:val="outputtext"/>
    <w:basedOn w:val="DefaultParagraphFont"/>
    <w:locked/>
    <w:rsid w:val="00CB268D"/>
  </w:style>
  <w:style w:type="paragraph" w:customStyle="1" w:styleId="slovn2">
    <w:name w:val="číslování 2"/>
    <w:basedOn w:val="slovn"/>
    <w:next w:val="ListNumber2"/>
    <w:locked/>
    <w:rsid w:val="005053AA"/>
    <w:pPr>
      <w:ind w:left="360"/>
    </w:pPr>
    <w:rPr>
      <w:b w:val="0"/>
    </w:rPr>
  </w:style>
  <w:style w:type="paragraph" w:styleId="Caption">
    <w:name w:val="caption"/>
    <w:aliases w:val="Popiska-Caption,Obrázek"/>
    <w:basedOn w:val="Normal"/>
    <w:next w:val="Normal"/>
    <w:link w:val="CaptionChar"/>
    <w:locked/>
    <w:rsid w:val="00EF2EE1"/>
    <w:pPr>
      <w:tabs>
        <w:tab w:val="left" w:pos="567"/>
      </w:tabs>
      <w:spacing w:before="60" w:after="60"/>
      <w:ind w:left="1134" w:right="1134"/>
    </w:pPr>
    <w:rPr>
      <w:sz w:val="16"/>
      <w:szCs w:val="20"/>
      <w:lang w:eastAsia="en-US"/>
    </w:rPr>
  </w:style>
  <w:style w:type="paragraph" w:customStyle="1" w:styleId="StylPrvndek063cm1">
    <w:name w:val="Styl První řádek:  063 cm1"/>
    <w:basedOn w:val="Normal"/>
    <w:locked/>
    <w:rsid w:val="00EF2EE1"/>
    <w:pPr>
      <w:spacing w:line="360" w:lineRule="auto"/>
      <w:ind w:firstLine="360"/>
    </w:pPr>
    <w:rPr>
      <w:sz w:val="24"/>
      <w:szCs w:val="20"/>
    </w:rPr>
  </w:style>
  <w:style w:type="paragraph" w:customStyle="1" w:styleId="vzorec">
    <w:name w:val="vzorec"/>
    <w:basedOn w:val="StylPrvndek063cm1"/>
    <w:locked/>
    <w:rsid w:val="00EF2EE1"/>
    <w:pPr>
      <w:tabs>
        <w:tab w:val="center" w:pos="4500"/>
        <w:tab w:val="left" w:pos="8100"/>
      </w:tabs>
      <w:jc w:val="center"/>
    </w:pPr>
  </w:style>
  <w:style w:type="character" w:customStyle="1" w:styleId="Zvraznn">
    <w:name w:val="Zvýraznění"/>
    <w:uiPriority w:val="20"/>
    <w:locked/>
    <w:rsid w:val="00EF2EE1"/>
    <w:rPr>
      <w:rFonts w:cs="Times New Roman"/>
      <w:i/>
      <w:iCs/>
    </w:rPr>
  </w:style>
  <w:style w:type="paragraph" w:styleId="BodyText2">
    <w:name w:val="Body Text 2"/>
    <w:basedOn w:val="Normal"/>
    <w:link w:val="BodyText2Char"/>
    <w:locked/>
    <w:rsid w:val="0033364D"/>
    <w:pPr>
      <w:spacing w:after="120" w:line="480" w:lineRule="auto"/>
    </w:pPr>
  </w:style>
  <w:style w:type="character" w:customStyle="1" w:styleId="BodyText2Char">
    <w:name w:val="Body Text 2 Char"/>
    <w:link w:val="BodyText2"/>
    <w:rsid w:val="0033364D"/>
    <w:rPr>
      <w:b/>
      <w:szCs w:val="24"/>
    </w:rPr>
  </w:style>
  <w:style w:type="paragraph" w:styleId="PlainText">
    <w:name w:val="Plain Text"/>
    <w:basedOn w:val="Normal"/>
    <w:link w:val="PlainTextChar1"/>
    <w:unhideWhenUsed/>
    <w:locked/>
    <w:rsid w:val="00F22DEA"/>
    <w:pPr>
      <w:jc w:val="left"/>
    </w:pPr>
    <w:rPr>
      <w:rFonts w:ascii="Consolas" w:eastAsia="Times New Roman" w:hAnsi="Consolas"/>
      <w:b w:val="0"/>
      <w:sz w:val="21"/>
      <w:szCs w:val="21"/>
    </w:rPr>
  </w:style>
  <w:style w:type="character" w:customStyle="1" w:styleId="PlainTextChar1">
    <w:name w:val="Plain Text Char1"/>
    <w:link w:val="PlainText"/>
    <w:rsid w:val="00F22DEA"/>
    <w:rPr>
      <w:rFonts w:ascii="Consolas" w:eastAsia="Times New Roman" w:hAnsi="Consolas"/>
      <w:sz w:val="21"/>
      <w:szCs w:val="21"/>
    </w:rPr>
  </w:style>
  <w:style w:type="character" w:customStyle="1" w:styleId="hit">
    <w:name w:val="hit"/>
    <w:basedOn w:val="DefaultParagraphFont"/>
    <w:locked/>
    <w:rsid w:val="00F629C9"/>
  </w:style>
  <w:style w:type="character" w:customStyle="1" w:styleId="hps">
    <w:name w:val="hps"/>
    <w:basedOn w:val="DefaultParagraphFont"/>
    <w:locked/>
    <w:rsid w:val="002D5334"/>
  </w:style>
  <w:style w:type="character" w:customStyle="1" w:styleId="apple-converted-space">
    <w:name w:val="apple-converted-space"/>
    <w:basedOn w:val="DefaultParagraphFont"/>
    <w:locked/>
    <w:rsid w:val="002D5334"/>
  </w:style>
  <w:style w:type="character" w:customStyle="1" w:styleId="nadpisekv">
    <w:name w:val="nadpisekv"/>
    <w:basedOn w:val="DefaultParagraphFont"/>
    <w:locked/>
    <w:rsid w:val="004958B5"/>
  </w:style>
  <w:style w:type="paragraph" w:customStyle="1" w:styleId="Styl1">
    <w:name w:val="Styl1"/>
    <w:basedOn w:val="ListParagraph"/>
    <w:locked/>
    <w:rsid w:val="004958B5"/>
    <w:pPr>
      <w:spacing w:before="0"/>
    </w:pPr>
    <w:rPr>
      <w:iCs/>
    </w:rPr>
  </w:style>
  <w:style w:type="character" w:customStyle="1" w:styleId="googqs-tidbit-0">
    <w:name w:val="goog_qs-tidbit-0"/>
    <w:basedOn w:val="DefaultParagraphFont"/>
    <w:locked/>
    <w:rsid w:val="004958B5"/>
  </w:style>
  <w:style w:type="paragraph" w:customStyle="1" w:styleId="StylBakalskprceTimesNewRomanCharChar">
    <w:name w:val="Styl Bakalářská práce + Times New Roman Char Char"/>
    <w:basedOn w:val="Normal"/>
    <w:link w:val="StylBakalskprceTimesNewRomanCharCharChar"/>
    <w:locked/>
    <w:rsid w:val="00462B5F"/>
    <w:pPr>
      <w:spacing w:before="120" w:after="120"/>
      <w:ind w:firstLine="340"/>
    </w:pPr>
    <w:rPr>
      <w:rFonts w:eastAsia="Times New Roman" w:cs="Arial"/>
      <w:b w:val="0"/>
      <w:sz w:val="24"/>
    </w:rPr>
  </w:style>
  <w:style w:type="character" w:customStyle="1" w:styleId="StylBakalskprceTimesNewRomanCharCharChar">
    <w:name w:val="Styl Bakalářská práce + Times New Roman Char Char Char"/>
    <w:link w:val="StylBakalskprceTimesNewRomanCharChar"/>
    <w:rsid w:val="00462B5F"/>
    <w:rPr>
      <w:rFonts w:eastAsia="Times New Roman" w:cs="Arial"/>
      <w:sz w:val="24"/>
      <w:szCs w:val="24"/>
    </w:rPr>
  </w:style>
  <w:style w:type="paragraph" w:customStyle="1" w:styleId="StylBakalskprceTimesNewRoman1">
    <w:name w:val="Styl Bakalářská práce + Times New Roman1"/>
    <w:basedOn w:val="Normal"/>
    <w:link w:val="StylBakalskprceTimesNewRoman1Char"/>
    <w:locked/>
    <w:rsid w:val="00462B5F"/>
    <w:pPr>
      <w:spacing w:before="120" w:after="120"/>
      <w:ind w:firstLine="340"/>
    </w:pPr>
    <w:rPr>
      <w:rFonts w:eastAsia="Times New Roman" w:cs="Arial"/>
      <w:b w:val="0"/>
      <w:sz w:val="24"/>
    </w:rPr>
  </w:style>
  <w:style w:type="character" w:customStyle="1" w:styleId="StylBakalskprceTimesNewRoman1Char">
    <w:name w:val="Styl Bakalářská práce + Times New Roman1 Char"/>
    <w:link w:val="StylBakalskprceTimesNewRoman1"/>
    <w:rsid w:val="00462B5F"/>
    <w:rPr>
      <w:rFonts w:eastAsia="Times New Roman" w:cs="Arial"/>
      <w:sz w:val="24"/>
      <w:szCs w:val="24"/>
    </w:rPr>
  </w:style>
  <w:style w:type="paragraph" w:customStyle="1" w:styleId="odrky">
    <w:name w:val="odrážky"/>
    <w:basedOn w:val="Normal"/>
    <w:locked/>
    <w:rsid w:val="00462B5F"/>
    <w:pPr>
      <w:numPr>
        <w:numId w:val="6"/>
      </w:numPr>
      <w:tabs>
        <w:tab w:val="clear" w:pos="1457"/>
        <w:tab w:val="num" w:pos="1080"/>
      </w:tabs>
      <w:spacing w:before="120" w:after="120"/>
      <w:ind w:left="1077" w:hanging="357"/>
    </w:pPr>
    <w:rPr>
      <w:rFonts w:eastAsia="Times New Roman" w:cs="Arial"/>
      <w:b w:val="0"/>
      <w:sz w:val="24"/>
    </w:rPr>
  </w:style>
  <w:style w:type="paragraph" w:customStyle="1" w:styleId="StylBakalskprceTimesNewRoman">
    <w:name w:val="Styl Bakalářská práce + Times New Roman"/>
    <w:basedOn w:val="Normal"/>
    <w:locked/>
    <w:rsid w:val="00462B5F"/>
    <w:pPr>
      <w:spacing w:before="120" w:after="120"/>
      <w:ind w:firstLine="340"/>
    </w:pPr>
    <w:rPr>
      <w:rFonts w:ascii="Arial" w:eastAsia="Times New Roman" w:hAnsi="Arial" w:cs="Arial"/>
      <w:b w:val="0"/>
      <w:sz w:val="24"/>
    </w:rPr>
  </w:style>
  <w:style w:type="character" w:customStyle="1" w:styleId="apple-style-span">
    <w:name w:val="apple-style-span"/>
    <w:basedOn w:val="DefaultParagraphFont"/>
    <w:locked/>
    <w:rsid w:val="00462B5F"/>
  </w:style>
  <w:style w:type="paragraph" w:customStyle="1" w:styleId="Hlavikaobsahu1">
    <w:name w:val="Hlavička obsahu1"/>
    <w:basedOn w:val="Heading1"/>
    <w:next w:val="Normal"/>
    <w:uiPriority w:val="39"/>
    <w:semiHidden/>
    <w:unhideWhenUsed/>
    <w:locked/>
    <w:rsid w:val="001D2AAA"/>
    <w:pPr>
      <w:numPr>
        <w:numId w:val="0"/>
      </w:numPr>
      <w:outlineLvl w:val="9"/>
    </w:pPr>
    <w:rPr>
      <w:rFonts w:cs="Arial"/>
      <w:bCs/>
      <w:szCs w:val="24"/>
    </w:rPr>
  </w:style>
  <w:style w:type="paragraph" w:customStyle="1" w:styleId="ZoznamLiteratury">
    <w:name w:val="Zoznam Literatury"/>
    <w:basedOn w:val="Normal"/>
    <w:uiPriority w:val="99"/>
    <w:locked/>
    <w:rsid w:val="001D2AAA"/>
    <w:pPr>
      <w:numPr>
        <w:numId w:val="7"/>
      </w:numPr>
      <w:spacing w:before="60" w:line="288" w:lineRule="auto"/>
    </w:pPr>
    <w:rPr>
      <w:rFonts w:eastAsia="Times New Roman"/>
      <w:b w:val="0"/>
      <w:sz w:val="24"/>
      <w:szCs w:val="20"/>
      <w:lang w:val="sk-SK" w:eastAsia="en-US"/>
    </w:rPr>
  </w:style>
  <w:style w:type="character" w:customStyle="1" w:styleId="longtext">
    <w:name w:val="long_text"/>
    <w:locked/>
    <w:rsid w:val="00923614"/>
    <w:rPr>
      <w:rFonts w:cs="Times New Roman"/>
    </w:rPr>
  </w:style>
  <w:style w:type="character" w:customStyle="1" w:styleId="hpsatn">
    <w:name w:val="hps atn"/>
    <w:locked/>
    <w:rsid w:val="00923614"/>
    <w:rPr>
      <w:rFonts w:cs="Times New Roman"/>
    </w:rPr>
  </w:style>
  <w:style w:type="character" w:customStyle="1" w:styleId="atn">
    <w:name w:val="atn"/>
    <w:locked/>
    <w:rsid w:val="00923614"/>
    <w:rPr>
      <w:rFonts w:cs="Times New Roman"/>
    </w:rPr>
  </w:style>
  <w:style w:type="paragraph" w:customStyle="1" w:styleId="CTitle1">
    <w:name w:val="@CTitle 1"/>
    <w:basedOn w:val="Normal"/>
    <w:next w:val="Normal"/>
    <w:locked/>
    <w:rsid w:val="00EC48E6"/>
    <w:pPr>
      <w:spacing w:after="240"/>
      <w:jc w:val="center"/>
    </w:pPr>
    <w:rPr>
      <w:rFonts w:ascii="Arial" w:eastAsia="Times New Roman" w:hAnsi="Arial"/>
      <w:sz w:val="30"/>
      <w:lang w:val="sk-SK" w:eastAsia="sk-SK"/>
    </w:rPr>
  </w:style>
  <w:style w:type="paragraph" w:customStyle="1" w:styleId="abstrakt">
    <w:name w:val="abstrakt"/>
    <w:basedOn w:val="Normal"/>
    <w:locked/>
    <w:rsid w:val="0004523F"/>
    <w:pPr>
      <w:spacing w:before="720"/>
      <w:ind w:left="1134" w:right="1134"/>
    </w:pPr>
    <w:rPr>
      <w:rFonts w:eastAsia="Times New Roman"/>
      <w:b w:val="0"/>
      <w:szCs w:val="20"/>
    </w:rPr>
  </w:style>
  <w:style w:type="paragraph" w:customStyle="1" w:styleId="autoi0">
    <w:name w:val="autoři"/>
    <w:basedOn w:val="Normal"/>
    <w:locked/>
    <w:rsid w:val="0004523F"/>
    <w:pPr>
      <w:jc w:val="center"/>
    </w:pPr>
    <w:rPr>
      <w:rFonts w:eastAsia="Times New Roman"/>
      <w:sz w:val="24"/>
      <w:szCs w:val="20"/>
    </w:rPr>
  </w:style>
  <w:style w:type="paragraph" w:customStyle="1" w:styleId="nzevanglicky">
    <w:name w:val="názevanglicky"/>
    <w:basedOn w:val="Normal"/>
    <w:locked/>
    <w:rsid w:val="0004523F"/>
    <w:pPr>
      <w:jc w:val="center"/>
    </w:pPr>
    <w:rPr>
      <w:rFonts w:eastAsia="Times New Roman"/>
      <w:sz w:val="32"/>
      <w:szCs w:val="20"/>
    </w:rPr>
  </w:style>
  <w:style w:type="paragraph" w:customStyle="1" w:styleId="nzevpodkapitoly">
    <w:name w:val="názevpodkapitoly"/>
    <w:basedOn w:val="Normal"/>
    <w:locked/>
    <w:rsid w:val="0004523F"/>
    <w:pPr>
      <w:numPr>
        <w:numId w:val="8"/>
      </w:numPr>
      <w:spacing w:before="720"/>
      <w:jc w:val="left"/>
    </w:pPr>
    <w:rPr>
      <w:rFonts w:eastAsia="Times New Roman"/>
      <w:sz w:val="24"/>
      <w:szCs w:val="20"/>
    </w:rPr>
  </w:style>
  <w:style w:type="paragraph" w:customStyle="1" w:styleId="Aabstract">
    <w:name w:val="A_abstract"/>
    <w:basedOn w:val="Normal"/>
    <w:locked/>
    <w:rsid w:val="004A14C5"/>
    <w:rPr>
      <w:rFonts w:eastAsia="Times New Roman"/>
      <w:b w:val="0"/>
      <w:lang w:val="en-GB" w:eastAsia="en-US"/>
    </w:rPr>
  </w:style>
  <w:style w:type="character" w:styleId="Strong">
    <w:name w:val="Strong"/>
    <w:uiPriority w:val="22"/>
    <w:locked/>
    <w:rsid w:val="00EE6D2A"/>
    <w:rPr>
      <w:b/>
      <w:bCs/>
    </w:rPr>
  </w:style>
  <w:style w:type="character" w:customStyle="1" w:styleId="shorttext">
    <w:name w:val="short_text"/>
    <w:basedOn w:val="DefaultParagraphFont"/>
    <w:locked/>
    <w:rsid w:val="00912CBF"/>
  </w:style>
  <w:style w:type="paragraph" w:customStyle="1" w:styleId="Standradnodstavec">
    <w:name w:val="Standradní odstavec"/>
    <w:locked/>
    <w:rsid w:val="00C04F1B"/>
    <w:pPr>
      <w:spacing w:after="240" w:line="360" w:lineRule="auto"/>
      <w:ind w:firstLine="567"/>
      <w:jc w:val="both"/>
    </w:pPr>
    <w:rPr>
      <w:rFonts w:eastAsia="Times New Roman"/>
      <w:iCs/>
      <w:sz w:val="24"/>
      <w:szCs w:val="24"/>
    </w:rPr>
  </w:style>
  <w:style w:type="paragraph" w:customStyle="1" w:styleId="textnormy">
    <w:name w:val="textnormy"/>
    <w:basedOn w:val="Normal"/>
    <w:locked/>
    <w:rsid w:val="00C04F1B"/>
    <w:pPr>
      <w:spacing w:before="100" w:beforeAutospacing="1" w:after="100" w:afterAutospacing="1"/>
      <w:jc w:val="left"/>
    </w:pPr>
    <w:rPr>
      <w:rFonts w:eastAsia="Times New Roman"/>
      <w:b w:val="0"/>
      <w:sz w:val="24"/>
    </w:rPr>
  </w:style>
  <w:style w:type="paragraph" w:customStyle="1" w:styleId="nadpislnku">
    <w:name w:val="nadpislnku"/>
    <w:basedOn w:val="Normal"/>
    <w:locked/>
    <w:rsid w:val="00C04F1B"/>
    <w:pPr>
      <w:spacing w:before="100" w:beforeAutospacing="1" w:after="100" w:afterAutospacing="1"/>
      <w:jc w:val="left"/>
    </w:pPr>
    <w:rPr>
      <w:rFonts w:eastAsia="Times New Roman"/>
      <w:b w:val="0"/>
      <w:sz w:val="24"/>
    </w:rPr>
  </w:style>
  <w:style w:type="paragraph" w:styleId="BodyText3">
    <w:name w:val="Body Text 3"/>
    <w:basedOn w:val="Normal"/>
    <w:link w:val="BodyText3Char"/>
    <w:uiPriority w:val="99"/>
    <w:locked/>
    <w:rsid w:val="00C04F1B"/>
    <w:pPr>
      <w:spacing w:line="360" w:lineRule="auto"/>
      <w:jc w:val="left"/>
    </w:pPr>
    <w:rPr>
      <w:rFonts w:eastAsia="Times New Roman"/>
      <w:caps/>
      <w:sz w:val="24"/>
      <w:szCs w:val="20"/>
    </w:rPr>
  </w:style>
  <w:style w:type="character" w:customStyle="1" w:styleId="BodyText3Char">
    <w:name w:val="Body Text 3 Char"/>
    <w:link w:val="BodyText3"/>
    <w:uiPriority w:val="99"/>
    <w:rsid w:val="00C04F1B"/>
    <w:rPr>
      <w:rFonts w:eastAsia="Times New Roman"/>
      <w:b/>
      <w:caps/>
      <w:sz w:val="24"/>
    </w:rPr>
  </w:style>
  <w:style w:type="paragraph" w:customStyle="1" w:styleId="Odstavecseseznamem1">
    <w:name w:val="Odstavec se seznamem1"/>
    <w:basedOn w:val="Normal"/>
    <w:uiPriority w:val="34"/>
    <w:locked/>
    <w:rsid w:val="00C04F1B"/>
    <w:pPr>
      <w:spacing w:after="200" w:line="276" w:lineRule="auto"/>
      <w:ind w:left="720"/>
      <w:contextualSpacing/>
      <w:jc w:val="left"/>
    </w:pPr>
    <w:rPr>
      <w:rFonts w:ascii="Calibri" w:hAnsi="Calibri"/>
      <w:b w:val="0"/>
      <w:sz w:val="22"/>
      <w:szCs w:val="22"/>
      <w:lang w:eastAsia="en-US"/>
    </w:rPr>
  </w:style>
  <w:style w:type="paragraph" w:customStyle="1" w:styleId="Authors">
    <w:name w:val="Authors"/>
    <w:locked/>
    <w:rsid w:val="00C04F1B"/>
    <w:pPr>
      <w:jc w:val="center"/>
    </w:pPr>
    <w:rPr>
      <w:rFonts w:ascii="Arial" w:eastAsia="Times New Roman" w:hAnsi="Arial" w:cs="Arial"/>
      <w:lang w:val="en-GB"/>
    </w:rPr>
  </w:style>
  <w:style w:type="paragraph" w:customStyle="1" w:styleId="Abstract">
    <w:name w:val="Abstract"/>
    <w:locked/>
    <w:rsid w:val="00C04F1B"/>
    <w:pPr>
      <w:spacing w:before="60" w:after="60"/>
      <w:ind w:left="567" w:right="567"/>
      <w:jc w:val="both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Keywords">
    <w:name w:val="Keywords"/>
    <w:link w:val="KeywordsChar"/>
    <w:locked/>
    <w:rsid w:val="00C04F1B"/>
    <w:pPr>
      <w:jc w:val="both"/>
    </w:pPr>
    <w:rPr>
      <w:rFonts w:eastAsia="Times New Roman"/>
      <w:sz w:val="18"/>
      <w:szCs w:val="24"/>
      <w:lang w:val="en-US" w:eastAsia="sk-SK"/>
    </w:rPr>
  </w:style>
  <w:style w:type="character" w:customStyle="1" w:styleId="KeywordsChar">
    <w:name w:val="Keywords Char"/>
    <w:link w:val="Keywords"/>
    <w:rsid w:val="00C04F1B"/>
    <w:rPr>
      <w:rFonts w:eastAsia="Times New Roman"/>
      <w:sz w:val="18"/>
      <w:szCs w:val="24"/>
      <w:lang w:val="en-US" w:eastAsia="sk-SK" w:bidi="ar-SA"/>
    </w:rPr>
  </w:style>
  <w:style w:type="paragraph" w:customStyle="1" w:styleId="Reference">
    <w:name w:val="Reference"/>
    <w:locked/>
    <w:rsid w:val="00C04F1B"/>
    <w:pPr>
      <w:numPr>
        <w:numId w:val="9"/>
      </w:numPr>
      <w:spacing w:before="60"/>
      <w:jc w:val="both"/>
    </w:pPr>
    <w:rPr>
      <w:rFonts w:eastAsia="Times New Roman"/>
      <w:color w:val="000000"/>
      <w:sz w:val="16"/>
      <w:lang w:val="en-GB"/>
    </w:rPr>
  </w:style>
  <w:style w:type="paragraph" w:customStyle="1" w:styleId="dek">
    <w:name w:val="Řádek"/>
    <w:basedOn w:val="Normal"/>
    <w:uiPriority w:val="99"/>
    <w:locked/>
    <w:rsid w:val="007C62E2"/>
    <w:pPr>
      <w:spacing w:before="120" w:line="360" w:lineRule="auto"/>
      <w:ind w:firstLine="851"/>
    </w:pPr>
    <w:rPr>
      <w:b w:val="0"/>
      <w:sz w:val="24"/>
      <w:szCs w:val="20"/>
    </w:rPr>
  </w:style>
  <w:style w:type="paragraph" w:styleId="Subtitle">
    <w:name w:val="Subtitle"/>
    <w:aliases w:val="Obrazek"/>
    <w:basedOn w:val="Normal"/>
    <w:next w:val="Normal"/>
    <w:link w:val="SubtitleChar"/>
    <w:uiPriority w:val="11"/>
    <w:locked/>
    <w:rsid w:val="00C7151A"/>
    <w:pPr>
      <w:spacing w:before="120" w:after="180" w:line="360" w:lineRule="auto"/>
      <w:jc w:val="center"/>
      <w:outlineLvl w:val="1"/>
    </w:pPr>
    <w:rPr>
      <w:rFonts w:eastAsia="Times New Roman"/>
      <w:b w:val="0"/>
      <w:sz w:val="24"/>
      <w:lang w:eastAsia="en-US"/>
    </w:rPr>
  </w:style>
  <w:style w:type="character" w:customStyle="1" w:styleId="SubtitleChar">
    <w:name w:val="Subtitle Char"/>
    <w:aliases w:val="Obrazek Char"/>
    <w:link w:val="Subtitle"/>
    <w:uiPriority w:val="11"/>
    <w:rsid w:val="00C7151A"/>
    <w:rPr>
      <w:rFonts w:eastAsia="Times New Roman"/>
      <w:sz w:val="24"/>
      <w:szCs w:val="24"/>
      <w:lang w:eastAsia="en-US"/>
    </w:rPr>
  </w:style>
  <w:style w:type="paragraph" w:customStyle="1" w:styleId="obrr">
    <w:name w:val="obrr"/>
    <w:basedOn w:val="Normal"/>
    <w:locked/>
    <w:rsid w:val="007660F0"/>
    <w:pPr>
      <w:spacing w:before="120"/>
      <w:jc w:val="center"/>
    </w:pPr>
    <w:rPr>
      <w:rFonts w:eastAsia="Times New Roman"/>
      <w:b w:val="0"/>
      <w:i/>
      <w:sz w:val="22"/>
    </w:rPr>
  </w:style>
  <w:style w:type="character" w:customStyle="1" w:styleId="PlainTextChar">
    <w:name w:val="Plain Text Char"/>
    <w:locked/>
    <w:rsid w:val="0098459C"/>
    <w:rPr>
      <w:sz w:val="22"/>
      <w:szCs w:val="22"/>
      <w:lang w:val="de-DE" w:eastAsia="x-none"/>
    </w:rPr>
  </w:style>
  <w:style w:type="character" w:customStyle="1" w:styleId="Titulekobrzku">
    <w:name w:val="Titulek obrázku_"/>
    <w:link w:val="Titulekobrzku0"/>
    <w:rsid w:val="0098459C"/>
    <w:rPr>
      <w:spacing w:val="3"/>
      <w:sz w:val="22"/>
      <w:szCs w:val="22"/>
      <w:shd w:val="clear" w:color="auto" w:fill="FFFFFF"/>
    </w:rPr>
  </w:style>
  <w:style w:type="paragraph" w:customStyle="1" w:styleId="Titulekobrzku0">
    <w:name w:val="Titulek obrázku"/>
    <w:basedOn w:val="Normal"/>
    <w:link w:val="Titulekobrzku"/>
    <w:locked/>
    <w:rsid w:val="0098459C"/>
    <w:pPr>
      <w:shd w:val="clear" w:color="auto" w:fill="FFFFFF"/>
      <w:spacing w:line="269" w:lineRule="exact"/>
      <w:jc w:val="left"/>
    </w:pPr>
    <w:rPr>
      <w:b w:val="0"/>
      <w:spacing w:val="3"/>
      <w:sz w:val="22"/>
      <w:szCs w:val="22"/>
    </w:rPr>
  </w:style>
  <w:style w:type="paragraph" w:styleId="BodyTextIndent2">
    <w:name w:val="Body Text Indent 2"/>
    <w:basedOn w:val="Normal"/>
    <w:link w:val="BodyTextIndent2Char"/>
    <w:locked/>
    <w:rsid w:val="0098459C"/>
    <w:pPr>
      <w:spacing w:after="120" w:line="480" w:lineRule="auto"/>
      <w:ind w:left="283"/>
      <w:jc w:val="left"/>
    </w:pPr>
    <w:rPr>
      <w:rFonts w:eastAsia="Times New Roman"/>
      <w:b w:val="0"/>
      <w:sz w:val="24"/>
    </w:rPr>
  </w:style>
  <w:style w:type="character" w:customStyle="1" w:styleId="BodyTextIndent2Char">
    <w:name w:val="Body Text Indent 2 Char"/>
    <w:link w:val="BodyTextIndent2"/>
    <w:rsid w:val="0098459C"/>
    <w:rPr>
      <w:rFonts w:eastAsia="Times New Roman"/>
      <w:sz w:val="24"/>
      <w:szCs w:val="24"/>
    </w:rPr>
  </w:style>
  <w:style w:type="paragraph" w:customStyle="1" w:styleId="msolistparagraph0">
    <w:name w:val="msolistparagraph"/>
    <w:basedOn w:val="Normal"/>
    <w:locked/>
    <w:rsid w:val="0098459C"/>
    <w:pPr>
      <w:ind w:left="720"/>
      <w:contextualSpacing/>
      <w:jc w:val="left"/>
    </w:pPr>
    <w:rPr>
      <w:rFonts w:eastAsia="Times New Roman"/>
      <w:b w:val="0"/>
      <w:sz w:val="24"/>
    </w:rPr>
  </w:style>
  <w:style w:type="paragraph" w:customStyle="1" w:styleId="H-Hlavnitext">
    <w:name w:val="H-Hlavni text"/>
    <w:basedOn w:val="Normal"/>
    <w:qFormat/>
    <w:rsid w:val="00CA23AD"/>
    <w:pPr>
      <w:widowControl w:val="0"/>
      <w:ind w:firstLine="284"/>
    </w:pPr>
    <w:rPr>
      <w:b w:val="0"/>
    </w:rPr>
  </w:style>
  <w:style w:type="paragraph" w:customStyle="1" w:styleId="Normall">
    <w:name w:val="Normall"/>
    <w:basedOn w:val="Normal"/>
    <w:link w:val="NormallChar"/>
    <w:locked/>
    <w:rsid w:val="00490CC4"/>
    <w:pPr>
      <w:spacing w:before="120" w:line="360" w:lineRule="auto"/>
      <w:ind w:firstLine="540"/>
    </w:pPr>
    <w:rPr>
      <w:b w:val="0"/>
      <w:sz w:val="24"/>
      <w:lang w:val="x-none" w:eastAsia="x-none"/>
    </w:rPr>
  </w:style>
  <w:style w:type="character" w:customStyle="1" w:styleId="NormallChar">
    <w:name w:val="Normall Char"/>
    <w:link w:val="Normall"/>
    <w:rsid w:val="00490CC4"/>
    <w:rPr>
      <w:sz w:val="24"/>
      <w:szCs w:val="24"/>
      <w:lang w:val="x-none" w:eastAsia="x-none"/>
    </w:rPr>
  </w:style>
  <w:style w:type="paragraph" w:customStyle="1" w:styleId="Standard">
    <w:name w:val="Standard"/>
    <w:locked/>
    <w:rsid w:val="00A670B3"/>
    <w:pPr>
      <w:widowControl w:val="0"/>
      <w:suppressAutoHyphens/>
      <w:autoSpaceDN w:val="0"/>
      <w:jc w:val="both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NormalnytextDP">
    <w:name w:val="Normalny text DP"/>
    <w:link w:val="NormalnytextDPChar"/>
    <w:locked/>
    <w:rsid w:val="004B4911"/>
    <w:pPr>
      <w:spacing w:before="60" w:line="360" w:lineRule="auto"/>
      <w:ind w:firstLine="510"/>
      <w:jc w:val="both"/>
    </w:pPr>
    <w:rPr>
      <w:sz w:val="24"/>
      <w:lang w:val="sk-SK" w:eastAsia="en-US"/>
    </w:rPr>
  </w:style>
  <w:style w:type="character" w:customStyle="1" w:styleId="NormalnytextDPChar">
    <w:name w:val="Normalny text DP Char"/>
    <w:link w:val="NormalnytextDP"/>
    <w:locked/>
    <w:rsid w:val="004B4911"/>
    <w:rPr>
      <w:sz w:val="24"/>
      <w:lang w:val="sk-SK" w:eastAsia="en-US" w:bidi="ar-SA"/>
    </w:rPr>
  </w:style>
  <w:style w:type="paragraph" w:customStyle="1" w:styleId="Odstavecseseznamem2">
    <w:name w:val="Odstavec se seznamem2"/>
    <w:basedOn w:val="Normal"/>
    <w:locked/>
    <w:rsid w:val="004B4911"/>
    <w:pPr>
      <w:spacing w:before="60" w:line="360" w:lineRule="auto"/>
      <w:ind w:left="720"/>
      <w:contextualSpacing/>
    </w:pPr>
    <w:rPr>
      <w:b w:val="0"/>
      <w:sz w:val="24"/>
      <w:lang w:val="sk-SK" w:eastAsia="en-US"/>
    </w:rPr>
  </w:style>
  <w:style w:type="paragraph" w:styleId="CommentText">
    <w:name w:val="annotation text"/>
    <w:basedOn w:val="Normal"/>
    <w:link w:val="CommentTextChar"/>
    <w:locked/>
    <w:rsid w:val="004B4911"/>
    <w:pPr>
      <w:spacing w:before="60" w:line="360" w:lineRule="auto"/>
    </w:pPr>
    <w:rPr>
      <w:b w:val="0"/>
      <w:szCs w:val="20"/>
      <w:lang w:val="sk-SK" w:eastAsia="en-US"/>
    </w:rPr>
  </w:style>
  <w:style w:type="character" w:customStyle="1" w:styleId="CommentTextChar">
    <w:name w:val="Comment Text Char"/>
    <w:link w:val="CommentText"/>
    <w:rsid w:val="004B4911"/>
    <w:rPr>
      <w:lang w:val="sk-SK" w:eastAsia="en-US"/>
    </w:rPr>
  </w:style>
  <w:style w:type="character" w:styleId="FollowedHyperlink">
    <w:name w:val="FollowedHyperlink"/>
    <w:locked/>
    <w:rsid w:val="004B4911"/>
    <w:rPr>
      <w:color w:val="800080"/>
      <w:u w:val="single"/>
    </w:rPr>
  </w:style>
  <w:style w:type="character" w:styleId="CommentReference">
    <w:name w:val="annotation reference"/>
    <w:locked/>
    <w:rsid w:val="004B491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locked/>
    <w:rsid w:val="004B4911"/>
    <w:pPr>
      <w:spacing w:before="0"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CommentSubjectChar">
    <w:name w:val="Comment Subject Char"/>
    <w:link w:val="CommentSubject"/>
    <w:rsid w:val="004B4911"/>
    <w:rPr>
      <w:rFonts w:ascii="Calibri" w:eastAsia="Times New Roman" w:hAnsi="Calibri"/>
      <w:b/>
      <w:bCs/>
      <w:lang w:val="sk-SK" w:eastAsia="en-US"/>
    </w:rPr>
  </w:style>
  <w:style w:type="paragraph" w:customStyle="1" w:styleId="Normalniponadpisu">
    <w:name w:val="Normalni po nadpisu"/>
    <w:basedOn w:val="BodyTextIndent"/>
    <w:next w:val="Normal"/>
    <w:autoRedefine/>
    <w:uiPriority w:val="99"/>
    <w:locked/>
    <w:rsid w:val="000F37CE"/>
    <w:pPr>
      <w:spacing w:before="120" w:after="0"/>
      <w:ind w:left="0"/>
    </w:pPr>
    <w:rPr>
      <w:rFonts w:ascii="Times New Roman" w:eastAsia="Times New Roman" w:hAnsi="Times New Roman"/>
      <w:b w:val="0"/>
      <w:szCs w:val="20"/>
    </w:rPr>
  </w:style>
  <w:style w:type="paragraph" w:customStyle="1" w:styleId="bold">
    <w:name w:val="bold"/>
    <w:basedOn w:val="Normal"/>
    <w:link w:val="boldChar"/>
    <w:uiPriority w:val="99"/>
    <w:locked/>
    <w:rsid w:val="000F37CE"/>
    <w:pPr>
      <w:spacing w:line="240" w:lineRule="atLeast"/>
    </w:pPr>
    <w:rPr>
      <w:rFonts w:eastAsia="Times New Roman"/>
      <w:szCs w:val="20"/>
      <w:lang w:val="en-GB" w:eastAsia="de-DE"/>
    </w:rPr>
  </w:style>
  <w:style w:type="character" w:customStyle="1" w:styleId="boldChar">
    <w:name w:val="bold Char"/>
    <w:link w:val="bold"/>
    <w:uiPriority w:val="99"/>
    <w:locked/>
    <w:rsid w:val="000F37CE"/>
    <w:rPr>
      <w:rFonts w:eastAsia="Times New Roman"/>
      <w:b/>
      <w:lang w:val="en-GB" w:eastAsia="de-DE"/>
    </w:rPr>
  </w:style>
  <w:style w:type="paragraph" w:customStyle="1" w:styleId="References0">
    <w:name w:val="References"/>
    <w:basedOn w:val="BodyTextIndent"/>
    <w:locked/>
    <w:rsid w:val="000F37CE"/>
    <w:pPr>
      <w:spacing w:after="0"/>
      <w:ind w:left="284" w:hanging="284"/>
    </w:pPr>
    <w:rPr>
      <w:rFonts w:ascii="Times New Roman" w:eastAsia="Times New Roman" w:hAnsi="Times New Roman"/>
      <w:b w:val="0"/>
      <w:sz w:val="18"/>
      <w:szCs w:val="20"/>
      <w:lang w:val="en-US" w:eastAsia="en-US"/>
    </w:rPr>
  </w:style>
  <w:style w:type="paragraph" w:customStyle="1" w:styleId="Default">
    <w:name w:val="Default"/>
    <w:locked/>
    <w:rsid w:val="000F37C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sk-SK" w:eastAsia="sk-SK"/>
    </w:rPr>
  </w:style>
  <w:style w:type="paragraph" w:customStyle="1" w:styleId="AnalytickyList">
    <w:name w:val="Analyticky List"/>
    <w:basedOn w:val="Normal"/>
    <w:uiPriority w:val="99"/>
    <w:locked/>
    <w:rsid w:val="000F37CE"/>
    <w:pPr>
      <w:spacing w:line="360" w:lineRule="auto"/>
      <w:jc w:val="left"/>
    </w:pPr>
    <w:rPr>
      <w:rFonts w:eastAsia="Times New Roman"/>
      <w:b w:val="0"/>
      <w:sz w:val="24"/>
      <w:lang w:val="sk-SK" w:eastAsia="en-US"/>
    </w:rPr>
  </w:style>
  <w:style w:type="paragraph" w:customStyle="1" w:styleId="Odsekzoznamu1">
    <w:name w:val="Odsek zoznamu1"/>
    <w:basedOn w:val="Normal"/>
    <w:uiPriority w:val="34"/>
    <w:locked/>
    <w:rsid w:val="000F37CE"/>
    <w:pPr>
      <w:spacing w:after="200" w:line="276" w:lineRule="auto"/>
      <w:ind w:left="720"/>
      <w:jc w:val="left"/>
    </w:pPr>
    <w:rPr>
      <w:rFonts w:ascii="Calibri" w:eastAsia="Times New Roman" w:hAnsi="Calibri" w:cs="Calibri"/>
      <w:b w:val="0"/>
      <w:color w:val="000000"/>
      <w:sz w:val="24"/>
      <w:lang w:val="sk-SK" w:eastAsia="en-US"/>
    </w:rPr>
  </w:style>
  <w:style w:type="paragraph" w:customStyle="1" w:styleId="tl4">
    <w:name w:val="Štýl4"/>
    <w:basedOn w:val="Normal"/>
    <w:autoRedefine/>
    <w:uiPriority w:val="99"/>
    <w:locked/>
    <w:rsid w:val="000F37CE"/>
    <w:pPr>
      <w:widowControl w:val="0"/>
      <w:spacing w:after="120"/>
      <w:ind w:left="284" w:hanging="284"/>
    </w:pPr>
    <w:rPr>
      <w:bCs/>
      <w:sz w:val="22"/>
      <w:szCs w:val="22"/>
    </w:rPr>
  </w:style>
  <w:style w:type="paragraph" w:customStyle="1" w:styleId="tl17">
    <w:name w:val="Štýl17"/>
    <w:basedOn w:val="Normal"/>
    <w:autoRedefine/>
    <w:uiPriority w:val="99"/>
    <w:locked/>
    <w:rsid w:val="000F37CE"/>
    <w:pPr>
      <w:tabs>
        <w:tab w:val="left" w:pos="0"/>
      </w:tabs>
      <w:ind w:left="1004"/>
      <w:jc w:val="left"/>
    </w:pPr>
    <w:rPr>
      <w:b w:val="0"/>
      <w:szCs w:val="20"/>
    </w:rPr>
  </w:style>
  <w:style w:type="paragraph" w:customStyle="1" w:styleId="tl18">
    <w:name w:val="Štýl18"/>
    <w:basedOn w:val="tl17"/>
    <w:uiPriority w:val="99"/>
    <w:locked/>
    <w:rsid w:val="000F37CE"/>
    <w:pPr>
      <w:ind w:left="1778" w:hanging="360"/>
    </w:pPr>
    <w:rPr>
      <w:b/>
      <w:bCs/>
    </w:rPr>
  </w:style>
  <w:style w:type="paragraph" w:customStyle="1" w:styleId="tl20">
    <w:name w:val="Štýl20"/>
    <w:basedOn w:val="tl18"/>
    <w:autoRedefine/>
    <w:uiPriority w:val="99"/>
    <w:locked/>
    <w:rsid w:val="000F37CE"/>
    <w:pPr>
      <w:numPr>
        <w:numId w:val="12"/>
      </w:numPr>
      <w:ind w:left="284" w:hanging="284"/>
    </w:pPr>
  </w:style>
  <w:style w:type="character" w:customStyle="1" w:styleId="st">
    <w:name w:val="st"/>
    <w:basedOn w:val="DefaultParagraphFont"/>
    <w:locked/>
    <w:rsid w:val="000F37CE"/>
  </w:style>
  <w:style w:type="paragraph" w:styleId="DocumentMap">
    <w:name w:val="Document Map"/>
    <w:basedOn w:val="Normal"/>
    <w:semiHidden/>
    <w:locked/>
    <w:rsid w:val="00004547"/>
    <w:pPr>
      <w:shd w:val="clear" w:color="auto" w:fill="000080"/>
    </w:pPr>
    <w:rPr>
      <w:rFonts w:ascii="Tahoma" w:hAnsi="Tahoma" w:cs="Tahoma"/>
    </w:rPr>
  </w:style>
  <w:style w:type="paragraph" w:customStyle="1" w:styleId="Nadpisobsahu1">
    <w:name w:val="Nadpis obsahu1"/>
    <w:basedOn w:val="Heading1"/>
    <w:next w:val="Normal"/>
    <w:semiHidden/>
    <w:locked/>
    <w:rsid w:val="00004547"/>
    <w:pPr>
      <w:numPr>
        <w:numId w:val="0"/>
      </w:numPr>
      <w:outlineLvl w:val="9"/>
    </w:pPr>
    <w:rPr>
      <w:rFonts w:cs="Arial"/>
      <w:bCs/>
      <w:szCs w:val="24"/>
    </w:rPr>
  </w:style>
  <w:style w:type="character" w:customStyle="1" w:styleId="google-src-text1">
    <w:name w:val="google-src-text1"/>
    <w:locked/>
    <w:rsid w:val="00004547"/>
    <w:rPr>
      <w:rFonts w:cs="Times New Roman"/>
      <w:vanish/>
    </w:rPr>
  </w:style>
  <w:style w:type="paragraph" w:customStyle="1" w:styleId="med-pad">
    <w:name w:val="med-pad"/>
    <w:basedOn w:val="Normal"/>
    <w:locked/>
    <w:rsid w:val="00004547"/>
    <w:pPr>
      <w:spacing w:before="100" w:beforeAutospacing="1" w:after="100" w:afterAutospacing="1"/>
      <w:jc w:val="left"/>
    </w:pPr>
    <w:rPr>
      <w:b w:val="0"/>
      <w:sz w:val="24"/>
      <w:lang w:eastAsia="sk-SK"/>
    </w:rPr>
  </w:style>
  <w:style w:type="paragraph" w:customStyle="1" w:styleId="D-Keywords">
    <w:name w:val="D-Keywords"/>
    <w:locked/>
    <w:rsid w:val="00AE7468"/>
    <w:pPr>
      <w:spacing w:before="240" w:after="360"/>
      <w:jc w:val="both"/>
    </w:pPr>
    <w:rPr>
      <w:szCs w:val="24"/>
    </w:rPr>
  </w:style>
  <w:style w:type="paragraph" w:customStyle="1" w:styleId="A-Titleofpaper">
    <w:name w:val="A-Title of paper"/>
    <w:basedOn w:val="Title"/>
    <w:locked/>
    <w:rsid w:val="00AE7468"/>
    <w:pPr>
      <w:jc w:val="center"/>
    </w:pPr>
    <w:rPr>
      <w:rFonts w:cs="Times New Roman"/>
      <w:b/>
      <w:sz w:val="24"/>
    </w:rPr>
  </w:style>
  <w:style w:type="paragraph" w:customStyle="1" w:styleId="E-Mainheading">
    <w:name w:val="E-Main heading"/>
    <w:basedOn w:val="ListNumber"/>
    <w:locked/>
    <w:rsid w:val="00AE7468"/>
    <w:pPr>
      <w:numPr>
        <w:numId w:val="0"/>
      </w:numPr>
      <w:spacing w:after="120"/>
      <w:ind w:left="1080" w:hanging="360"/>
    </w:pPr>
    <w:rPr>
      <w:sz w:val="22"/>
    </w:rPr>
  </w:style>
  <w:style w:type="paragraph" w:customStyle="1" w:styleId="F-Headingofsection">
    <w:name w:val="F-Heading of section"/>
    <w:basedOn w:val="E-Mainheading"/>
    <w:next w:val="ListNumber2"/>
    <w:locked/>
    <w:rsid w:val="00AE7468"/>
    <w:pPr>
      <w:numPr>
        <w:numId w:val="14"/>
      </w:numPr>
      <w:spacing w:before="120"/>
    </w:pPr>
    <w:rPr>
      <w:sz w:val="20"/>
    </w:rPr>
  </w:style>
  <w:style w:type="character" w:customStyle="1" w:styleId="hpsalt-edited">
    <w:name w:val="hps alt-edited"/>
    <w:basedOn w:val="DefaultParagraphFont"/>
    <w:locked/>
    <w:rsid w:val="00830B84"/>
  </w:style>
  <w:style w:type="paragraph" w:customStyle="1" w:styleId="TextlnkuChar">
    <w:name w:val="Text článku Char"/>
    <w:basedOn w:val="D-klovslova"/>
    <w:link w:val="TextlnkuCharChar"/>
    <w:locked/>
    <w:rsid w:val="004942F4"/>
    <w:pPr>
      <w:spacing w:before="120"/>
      <w:ind w:firstLine="284"/>
    </w:pPr>
    <w:rPr>
      <w:lang w:val="x-none" w:eastAsia="x-none"/>
    </w:rPr>
  </w:style>
  <w:style w:type="character" w:customStyle="1" w:styleId="TextlnkuCharChar">
    <w:name w:val="Text článku Char Char"/>
    <w:link w:val="TextlnkuChar"/>
    <w:rsid w:val="004942F4"/>
    <w:rPr>
      <w:szCs w:val="24"/>
      <w:lang w:val="x-none" w:eastAsia="x-none"/>
    </w:rPr>
  </w:style>
  <w:style w:type="paragraph" w:customStyle="1" w:styleId="Normal0">
    <w:name w:val="[Normal]"/>
    <w:locked/>
    <w:rsid w:val="004942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utor">
    <w:name w:val="Autor"/>
    <w:basedOn w:val="Normal"/>
    <w:autoRedefine/>
    <w:locked/>
    <w:rsid w:val="005A48FB"/>
    <w:pPr>
      <w:jc w:val="left"/>
    </w:pPr>
  </w:style>
  <w:style w:type="paragraph" w:customStyle="1" w:styleId="Odrky0">
    <w:name w:val="Odrážky"/>
    <w:basedOn w:val="Normal"/>
    <w:autoRedefine/>
    <w:locked/>
    <w:rsid w:val="005A48FB"/>
    <w:pPr>
      <w:numPr>
        <w:numId w:val="15"/>
      </w:numPr>
      <w:spacing w:line="288" w:lineRule="auto"/>
      <w:ind w:left="714" w:hanging="357"/>
    </w:pPr>
    <w:rPr>
      <w:b w:val="0"/>
    </w:rPr>
  </w:style>
  <w:style w:type="paragraph" w:customStyle="1" w:styleId="Tabulka">
    <w:name w:val="Tabulka"/>
    <w:basedOn w:val="Normal"/>
    <w:locked/>
    <w:rsid w:val="005A48FB"/>
    <w:pPr>
      <w:jc w:val="center"/>
    </w:pPr>
    <w:rPr>
      <w:b w:val="0"/>
      <w:lang w:val="en-US"/>
    </w:rPr>
  </w:style>
  <w:style w:type="paragraph" w:customStyle="1" w:styleId="Tabulkanadpis">
    <w:name w:val="Tabulka_nadpis"/>
    <w:basedOn w:val="Caption"/>
    <w:locked/>
    <w:rsid w:val="005A48FB"/>
    <w:pPr>
      <w:keepNext/>
      <w:tabs>
        <w:tab w:val="clear" w:pos="567"/>
      </w:tabs>
      <w:spacing w:before="0" w:after="0"/>
      <w:ind w:left="0" w:right="0"/>
      <w:jc w:val="left"/>
    </w:pPr>
    <w:rPr>
      <w:b w:val="0"/>
      <w:bCs/>
      <w:i/>
      <w:sz w:val="20"/>
      <w:szCs w:val="18"/>
      <w:lang w:eastAsia="cs-CZ"/>
    </w:rPr>
  </w:style>
  <w:style w:type="paragraph" w:customStyle="1" w:styleId="Literaturatext">
    <w:name w:val="Literatura_text"/>
    <w:basedOn w:val="Normal"/>
    <w:autoRedefine/>
    <w:locked/>
    <w:rsid w:val="005A48FB"/>
    <w:pPr>
      <w:spacing w:before="120"/>
      <w:ind w:left="357"/>
    </w:pPr>
    <w:rPr>
      <w:b w:val="0"/>
      <w:iCs/>
      <w:szCs w:val="12"/>
    </w:rPr>
  </w:style>
  <w:style w:type="paragraph" w:customStyle="1" w:styleId="abstracttext">
    <w:name w:val="abstract_text"/>
    <w:basedOn w:val="Normal"/>
    <w:locked/>
    <w:rsid w:val="005A48FB"/>
    <w:pPr>
      <w:ind w:firstLine="284"/>
    </w:pPr>
    <w:rPr>
      <w:b w:val="0"/>
      <w:lang w:val="en-US"/>
    </w:rPr>
  </w:style>
  <w:style w:type="paragraph" w:customStyle="1" w:styleId="Article">
    <w:name w:val="Article"/>
    <w:basedOn w:val="Abstract"/>
    <w:autoRedefine/>
    <w:locked/>
    <w:rsid w:val="005A48FB"/>
    <w:pPr>
      <w:spacing w:before="120" w:after="120"/>
      <w:ind w:left="0" w:right="0"/>
      <w:jc w:val="left"/>
    </w:pPr>
    <w:rPr>
      <w:rFonts w:ascii="Times New Roman" w:eastAsia="Calibri" w:hAnsi="Times New Roman"/>
      <w:b/>
      <w:bCs/>
      <w:sz w:val="22"/>
      <w:szCs w:val="24"/>
      <w:lang w:val="cs-CZ"/>
    </w:rPr>
  </w:style>
  <w:style w:type="paragraph" w:customStyle="1" w:styleId="AutorEN">
    <w:name w:val="Autor_EN"/>
    <w:basedOn w:val="Autor"/>
    <w:locked/>
    <w:rsid w:val="005A48FB"/>
    <w:pPr>
      <w:spacing w:before="120"/>
      <w:jc w:val="both"/>
    </w:pPr>
    <w:rPr>
      <w:b w:val="0"/>
      <w:lang w:val="en-US"/>
    </w:rPr>
  </w:style>
  <w:style w:type="paragraph" w:customStyle="1" w:styleId="MSEAuthors">
    <w:name w:val="_MSE_Authors"/>
    <w:basedOn w:val="Normal"/>
    <w:locked/>
    <w:rsid w:val="00204179"/>
    <w:pPr>
      <w:suppressAutoHyphens/>
      <w:spacing w:after="240"/>
      <w:contextualSpacing/>
      <w:jc w:val="center"/>
    </w:pPr>
    <w:rPr>
      <w:rFonts w:eastAsia="Times New Roman"/>
      <w:sz w:val="28"/>
      <w:lang w:val="en-GB" w:eastAsia="en-GB"/>
    </w:rPr>
  </w:style>
  <w:style w:type="paragraph" w:customStyle="1" w:styleId="MSEReferences">
    <w:name w:val="_MSE_References"/>
    <w:basedOn w:val="Normal"/>
    <w:locked/>
    <w:rsid w:val="00204179"/>
    <w:pPr>
      <w:numPr>
        <w:numId w:val="16"/>
      </w:numPr>
      <w:tabs>
        <w:tab w:val="right" w:pos="4479"/>
      </w:tabs>
      <w:suppressAutoHyphens/>
      <w:spacing w:before="60" w:after="60"/>
    </w:pPr>
    <w:rPr>
      <w:rFonts w:eastAsia="Times New Roman"/>
      <w:b w:val="0"/>
      <w:sz w:val="22"/>
      <w:lang w:val="en-GB" w:eastAsia="en-GB"/>
    </w:rPr>
  </w:style>
  <w:style w:type="paragraph" w:customStyle="1" w:styleId="J-PicturesCharChar">
    <w:name w:val="J-Pictures Char Char"/>
    <w:basedOn w:val="Normal"/>
    <w:uiPriority w:val="34"/>
    <w:locked/>
    <w:rsid w:val="00A25576"/>
    <w:pPr>
      <w:spacing w:before="120"/>
      <w:contextualSpacing/>
      <w:jc w:val="center"/>
    </w:pPr>
    <w:rPr>
      <w:b w:val="0"/>
      <w:i/>
    </w:rPr>
  </w:style>
  <w:style w:type="character" w:customStyle="1" w:styleId="E-1slovnCharChar">
    <w:name w:val="E- 1 číslování Char Char"/>
    <w:locked/>
    <w:rsid w:val="00A25576"/>
    <w:rPr>
      <w:b/>
      <w:sz w:val="22"/>
      <w:szCs w:val="24"/>
    </w:rPr>
  </w:style>
  <w:style w:type="paragraph" w:customStyle="1" w:styleId="DP-zkladntext">
    <w:name w:val="DP-základní text"/>
    <w:basedOn w:val="Normal"/>
    <w:locked/>
    <w:rsid w:val="00BB48FD"/>
    <w:pPr>
      <w:spacing w:line="360" w:lineRule="auto"/>
      <w:ind w:left="170"/>
    </w:pPr>
    <w:rPr>
      <w:sz w:val="24"/>
    </w:rPr>
  </w:style>
  <w:style w:type="paragraph" w:customStyle="1" w:styleId="dp-zkladntextcxspfirst">
    <w:name w:val="dp-zkladntextcxspfirst"/>
    <w:basedOn w:val="Normal"/>
    <w:locked/>
    <w:rsid w:val="00BB48FD"/>
    <w:pPr>
      <w:spacing w:before="100" w:beforeAutospacing="1" w:after="100" w:afterAutospacing="1"/>
      <w:jc w:val="left"/>
    </w:pPr>
    <w:rPr>
      <w:sz w:val="24"/>
    </w:rPr>
  </w:style>
  <w:style w:type="paragraph" w:styleId="Date">
    <w:name w:val="Date"/>
    <w:basedOn w:val="Normal"/>
    <w:next w:val="Normal"/>
    <w:link w:val="DateChar"/>
    <w:locked/>
    <w:rsid w:val="00B412EA"/>
    <w:pPr>
      <w:jc w:val="left"/>
    </w:pPr>
    <w:rPr>
      <w:rFonts w:eastAsia="MS Mincho"/>
      <w:b w:val="0"/>
      <w:sz w:val="24"/>
      <w:lang w:eastAsia="ja-JP"/>
    </w:rPr>
  </w:style>
  <w:style w:type="character" w:customStyle="1" w:styleId="DateChar">
    <w:name w:val="Date Char"/>
    <w:link w:val="Date"/>
    <w:rsid w:val="00B412EA"/>
    <w:rPr>
      <w:rFonts w:eastAsia="MS Mincho"/>
      <w:sz w:val="24"/>
      <w:szCs w:val="24"/>
      <w:lang w:eastAsia="ja-JP"/>
    </w:rPr>
  </w:style>
  <w:style w:type="character" w:customStyle="1" w:styleId="nadpis3">
    <w:name w:val="nadpis3"/>
    <w:basedOn w:val="DefaultParagraphFont"/>
    <w:locked/>
    <w:rsid w:val="00560661"/>
  </w:style>
  <w:style w:type="paragraph" w:styleId="EndnoteText">
    <w:name w:val="endnote text"/>
    <w:basedOn w:val="Normal"/>
    <w:link w:val="EndnoteTextChar"/>
    <w:locked/>
    <w:rsid w:val="00560661"/>
    <w:pPr>
      <w:jc w:val="left"/>
    </w:pPr>
    <w:rPr>
      <w:rFonts w:eastAsia="Times New Roman"/>
      <w:b w:val="0"/>
      <w:szCs w:val="20"/>
    </w:rPr>
  </w:style>
  <w:style w:type="character" w:customStyle="1" w:styleId="EndnoteTextChar">
    <w:name w:val="Endnote Text Char"/>
    <w:link w:val="EndnoteText"/>
    <w:rsid w:val="00560661"/>
    <w:rPr>
      <w:rFonts w:eastAsia="Times New Roman"/>
    </w:rPr>
  </w:style>
  <w:style w:type="character" w:styleId="EndnoteReference">
    <w:name w:val="endnote reference"/>
    <w:locked/>
    <w:rsid w:val="00560661"/>
    <w:rPr>
      <w:vertAlign w:val="superscript"/>
    </w:rPr>
  </w:style>
  <w:style w:type="paragraph" w:customStyle="1" w:styleId="Address">
    <w:name w:val="@Address"/>
    <w:basedOn w:val="Normal"/>
    <w:next w:val="Normal"/>
    <w:locked/>
    <w:rsid w:val="00560661"/>
    <w:pPr>
      <w:spacing w:before="120"/>
      <w:jc w:val="center"/>
    </w:pPr>
    <w:rPr>
      <w:rFonts w:ascii="Arial" w:eastAsia="Times New Roman" w:hAnsi="Arial"/>
      <w:b w:val="0"/>
      <w:i/>
      <w:sz w:val="24"/>
      <w:lang w:val="sk-SK" w:eastAsia="sk-SK"/>
    </w:rPr>
  </w:style>
  <w:style w:type="paragraph" w:customStyle="1" w:styleId="References">
    <w:name w:val="@References"/>
    <w:basedOn w:val="Normal"/>
    <w:locked/>
    <w:rsid w:val="00560661"/>
    <w:pPr>
      <w:numPr>
        <w:numId w:val="18"/>
      </w:numPr>
      <w:tabs>
        <w:tab w:val="clear" w:pos="720"/>
        <w:tab w:val="left" w:pos="567"/>
      </w:tabs>
      <w:ind w:left="567" w:hanging="567"/>
    </w:pPr>
    <w:rPr>
      <w:rFonts w:eastAsia="Times New Roman"/>
      <w:b w:val="0"/>
      <w:sz w:val="24"/>
      <w:lang w:val="sk-SK" w:eastAsia="sk-SK"/>
    </w:rPr>
  </w:style>
  <w:style w:type="paragraph" w:customStyle="1" w:styleId="Author">
    <w:name w:val="@Author"/>
    <w:basedOn w:val="Normal"/>
    <w:next w:val="Address"/>
    <w:locked/>
    <w:rsid w:val="00560661"/>
    <w:pPr>
      <w:jc w:val="center"/>
    </w:pPr>
    <w:rPr>
      <w:rFonts w:ascii="Arial" w:eastAsia="Times New Roman" w:hAnsi="Arial"/>
      <w:i/>
      <w:sz w:val="24"/>
      <w:lang w:val="sk-SK" w:eastAsia="sk-SK"/>
    </w:rPr>
  </w:style>
  <w:style w:type="paragraph" w:customStyle="1" w:styleId="Equation">
    <w:name w:val="@Equation"/>
    <w:basedOn w:val="Normal"/>
    <w:next w:val="Normal"/>
    <w:locked/>
    <w:rsid w:val="00560661"/>
    <w:pPr>
      <w:tabs>
        <w:tab w:val="right" w:pos="8505"/>
      </w:tabs>
      <w:spacing w:before="120" w:after="120"/>
      <w:ind w:left="680"/>
    </w:pPr>
    <w:rPr>
      <w:rFonts w:eastAsia="Times New Roman"/>
      <w:b w:val="0"/>
      <w:sz w:val="24"/>
      <w:lang w:val="sk-SK" w:eastAsia="sk-SK"/>
    </w:rPr>
  </w:style>
  <w:style w:type="paragraph" w:customStyle="1" w:styleId="Figure">
    <w:name w:val="@Figure"/>
    <w:basedOn w:val="Normal"/>
    <w:next w:val="Normal"/>
    <w:locked/>
    <w:rsid w:val="00560661"/>
    <w:pPr>
      <w:jc w:val="center"/>
    </w:pPr>
    <w:rPr>
      <w:rFonts w:eastAsia="Times New Roman"/>
      <w:b w:val="0"/>
      <w:i/>
      <w:iCs/>
      <w:sz w:val="24"/>
      <w:lang w:val="sk-SK" w:eastAsia="sk-SK"/>
    </w:rPr>
  </w:style>
  <w:style w:type="paragraph" w:customStyle="1" w:styleId="Table">
    <w:name w:val="@Table"/>
    <w:basedOn w:val="Header"/>
    <w:next w:val="Normal"/>
    <w:locked/>
    <w:rsid w:val="00560661"/>
    <w:pPr>
      <w:tabs>
        <w:tab w:val="clear" w:pos="4536"/>
        <w:tab w:val="clear" w:pos="9072"/>
      </w:tabs>
    </w:pPr>
    <w:rPr>
      <w:rFonts w:eastAsia="Times New Roman"/>
      <w:b w:val="0"/>
      <w:i/>
      <w:iCs/>
      <w:sz w:val="24"/>
      <w:lang w:val="sk-SK" w:eastAsia="sk-SK"/>
    </w:rPr>
  </w:style>
  <w:style w:type="paragraph" w:customStyle="1" w:styleId="Heading10">
    <w:name w:val="@Heading 1"/>
    <w:basedOn w:val="Normal"/>
    <w:locked/>
    <w:rsid w:val="00560661"/>
    <w:pPr>
      <w:numPr>
        <w:numId w:val="19"/>
      </w:numPr>
      <w:spacing w:after="60"/>
      <w:jc w:val="left"/>
    </w:pPr>
    <w:rPr>
      <w:rFonts w:eastAsia="Times New Roman"/>
      <w:sz w:val="28"/>
      <w:lang w:val="sk-SK" w:eastAsia="sk-SK"/>
    </w:rPr>
  </w:style>
  <w:style w:type="paragraph" w:customStyle="1" w:styleId="Heading2">
    <w:name w:val="@Heading 2"/>
    <w:basedOn w:val="Normal"/>
    <w:locked/>
    <w:rsid w:val="00560661"/>
    <w:pPr>
      <w:numPr>
        <w:ilvl w:val="1"/>
        <w:numId w:val="19"/>
      </w:numPr>
      <w:spacing w:after="60"/>
      <w:jc w:val="left"/>
    </w:pPr>
    <w:rPr>
      <w:rFonts w:eastAsia="Times New Roman"/>
      <w:sz w:val="24"/>
      <w:lang w:val="sk-SK" w:eastAsia="sk-SK"/>
    </w:rPr>
  </w:style>
  <w:style w:type="paragraph" w:customStyle="1" w:styleId="Heading3">
    <w:name w:val="@Heading 3"/>
    <w:basedOn w:val="Normal"/>
    <w:locked/>
    <w:rsid w:val="00560661"/>
    <w:pPr>
      <w:numPr>
        <w:ilvl w:val="2"/>
        <w:numId w:val="19"/>
      </w:numPr>
      <w:spacing w:after="60"/>
      <w:jc w:val="left"/>
    </w:pPr>
    <w:rPr>
      <w:rFonts w:eastAsia="Times New Roman"/>
      <w:i/>
      <w:sz w:val="24"/>
      <w:lang w:val="sk-SK" w:eastAsia="sk-SK"/>
    </w:rPr>
  </w:style>
  <w:style w:type="paragraph" w:customStyle="1" w:styleId="Indent">
    <w:name w:val="@Indent"/>
    <w:basedOn w:val="Normal"/>
    <w:locked/>
    <w:rsid w:val="00560661"/>
    <w:pPr>
      <w:numPr>
        <w:numId w:val="20"/>
      </w:numPr>
      <w:jc w:val="left"/>
    </w:pPr>
    <w:rPr>
      <w:rFonts w:eastAsia="Times New Roman"/>
      <w:b w:val="0"/>
      <w:sz w:val="24"/>
      <w:lang w:val="sk-SK" w:eastAsia="sk-SK"/>
    </w:rPr>
  </w:style>
  <w:style w:type="paragraph" w:customStyle="1" w:styleId="OdrkyLiteratra">
    <w:name w:val="Odrážky_Literatúra"/>
    <w:basedOn w:val="Normal"/>
    <w:locked/>
    <w:rsid w:val="00560661"/>
    <w:pPr>
      <w:numPr>
        <w:numId w:val="21"/>
      </w:numPr>
      <w:spacing w:after="60"/>
    </w:pPr>
    <w:rPr>
      <w:rFonts w:eastAsia="Times New Roman"/>
      <w:b w:val="0"/>
      <w:sz w:val="24"/>
      <w:szCs w:val="20"/>
      <w:lang w:val="sk-SK"/>
    </w:rPr>
  </w:style>
  <w:style w:type="paragraph" w:customStyle="1" w:styleId="Nzevpospivku">
    <w:name w:val="Název poíspivku"/>
    <w:basedOn w:val="Default"/>
    <w:next w:val="Default"/>
    <w:locked/>
    <w:rsid w:val="00560661"/>
    <w:rPr>
      <w:color w:val="auto"/>
    </w:rPr>
  </w:style>
  <w:style w:type="paragraph" w:customStyle="1" w:styleId="NadpisKapitoly">
    <w:name w:val="Nadpis Kapitoly"/>
    <w:basedOn w:val="NormalnytextDP"/>
    <w:next w:val="NormalnytextDP"/>
    <w:link w:val="NadpisKapitolyChar"/>
    <w:locked/>
    <w:rsid w:val="006B764F"/>
    <w:pPr>
      <w:pageBreakBefore/>
      <w:numPr>
        <w:numId w:val="22"/>
      </w:numPr>
      <w:spacing w:before="240" w:after="60"/>
      <w:outlineLvl w:val="0"/>
    </w:pPr>
    <w:rPr>
      <w:rFonts w:ascii="Arial" w:eastAsia="Times New Roman" w:hAnsi="Arial"/>
      <w:b/>
      <w:sz w:val="32"/>
    </w:rPr>
  </w:style>
  <w:style w:type="character" w:customStyle="1" w:styleId="NadpisKapitolyChar">
    <w:name w:val="Nadpis Kapitoly Char"/>
    <w:link w:val="NadpisKapitoly"/>
    <w:rsid w:val="006B764F"/>
    <w:rPr>
      <w:rFonts w:ascii="Arial" w:eastAsia="Times New Roman" w:hAnsi="Arial"/>
      <w:b/>
      <w:sz w:val="32"/>
      <w:lang w:val="sk-SK" w:eastAsia="en-US"/>
    </w:rPr>
  </w:style>
  <w:style w:type="paragraph" w:customStyle="1" w:styleId="PodNadpisKapitoly">
    <w:name w:val="PodNadpis Kapitoly"/>
    <w:basedOn w:val="NadpisKapitoly"/>
    <w:next w:val="NormalnytextDP"/>
    <w:link w:val="PodNadpisKapitolyChar"/>
    <w:locked/>
    <w:rsid w:val="006B764F"/>
    <w:pPr>
      <w:keepNext/>
      <w:pageBreakBefore w:val="0"/>
      <w:numPr>
        <w:ilvl w:val="1"/>
      </w:numPr>
      <w:tabs>
        <w:tab w:val="num" w:pos="360"/>
      </w:tabs>
      <w:spacing w:before="180"/>
      <w:ind w:left="432" w:hanging="432"/>
      <w:outlineLvl w:val="1"/>
    </w:pPr>
    <w:rPr>
      <w:sz w:val="28"/>
    </w:rPr>
  </w:style>
  <w:style w:type="character" w:customStyle="1" w:styleId="PodNadpisKapitolyChar">
    <w:name w:val="PodNadpis Kapitoly Char"/>
    <w:link w:val="PodNadpisKapitoly"/>
    <w:rsid w:val="006B764F"/>
    <w:rPr>
      <w:rFonts w:ascii="Arial" w:eastAsia="Times New Roman" w:hAnsi="Arial"/>
      <w:b/>
      <w:sz w:val="28"/>
      <w:lang w:val="sk-SK" w:eastAsia="en-US"/>
    </w:rPr>
  </w:style>
  <w:style w:type="paragraph" w:customStyle="1" w:styleId="PodNadpis3uroven">
    <w:name w:val="PodNadpis 3.uroven"/>
    <w:basedOn w:val="PodNadpisKapitoly"/>
    <w:next w:val="NormalnytextDP"/>
    <w:link w:val="PodNadpis3urovenChar"/>
    <w:locked/>
    <w:rsid w:val="006B764F"/>
    <w:pPr>
      <w:numPr>
        <w:ilvl w:val="2"/>
      </w:numPr>
      <w:tabs>
        <w:tab w:val="num" w:pos="360"/>
        <w:tab w:val="num" w:pos="1440"/>
      </w:tabs>
      <w:spacing w:before="120"/>
      <w:ind w:left="432" w:hanging="432"/>
      <w:outlineLvl w:val="2"/>
    </w:pPr>
    <w:rPr>
      <w:sz w:val="24"/>
      <w:szCs w:val="24"/>
    </w:rPr>
  </w:style>
  <w:style w:type="character" w:customStyle="1" w:styleId="PodNadpis3urovenChar">
    <w:name w:val="PodNadpis 3.uroven Char"/>
    <w:link w:val="PodNadpis3uroven"/>
    <w:rsid w:val="006B764F"/>
    <w:rPr>
      <w:rFonts w:ascii="Arial" w:eastAsia="Times New Roman" w:hAnsi="Arial"/>
      <w:b/>
      <w:sz w:val="24"/>
      <w:szCs w:val="24"/>
      <w:lang w:val="sk-SK" w:eastAsia="en-US"/>
    </w:rPr>
  </w:style>
  <w:style w:type="paragraph" w:customStyle="1" w:styleId="CharCharCharCharCharChar">
    <w:name w:val="Char Char Char Char Char Char"/>
    <w:basedOn w:val="Normal"/>
    <w:locked/>
    <w:rsid w:val="006B764F"/>
    <w:pPr>
      <w:spacing w:after="160" w:line="240" w:lineRule="exact"/>
      <w:jc w:val="left"/>
    </w:pPr>
    <w:rPr>
      <w:rFonts w:ascii="Tahoma" w:eastAsia="Times New Roman" w:hAnsi="Tahoma"/>
      <w:b w:val="0"/>
      <w:szCs w:val="20"/>
      <w:lang w:val="en-US" w:eastAsia="en-US"/>
    </w:rPr>
  </w:style>
  <w:style w:type="paragraph" w:customStyle="1" w:styleId="CharCharChar">
    <w:name w:val="Char Char Char"/>
    <w:basedOn w:val="Normal"/>
    <w:locked/>
    <w:rsid w:val="006B764F"/>
    <w:pPr>
      <w:spacing w:after="160" w:line="240" w:lineRule="exact"/>
      <w:jc w:val="left"/>
    </w:pPr>
    <w:rPr>
      <w:rFonts w:ascii="Tahoma" w:eastAsia="Times New Roman" w:hAnsi="Tahoma"/>
      <w:b w:val="0"/>
      <w:szCs w:val="20"/>
      <w:lang w:val="en-US" w:eastAsia="en-US"/>
    </w:rPr>
  </w:style>
  <w:style w:type="paragraph" w:customStyle="1" w:styleId="H-HlavnitextChar">
    <w:name w:val="H-Hlavni text Char"/>
    <w:basedOn w:val="Normal"/>
    <w:link w:val="H-HlavnitextCharChar"/>
    <w:locked/>
    <w:rsid w:val="00C6543D"/>
    <w:pPr>
      <w:widowControl w:val="0"/>
      <w:ind w:firstLine="284"/>
    </w:pPr>
    <w:rPr>
      <w:b w:val="0"/>
    </w:rPr>
  </w:style>
  <w:style w:type="character" w:customStyle="1" w:styleId="H-HlavnitextCharChar">
    <w:name w:val="H-Hlavni text Char Char"/>
    <w:link w:val="H-HlavnitextChar"/>
    <w:rsid w:val="00C6543D"/>
    <w:rPr>
      <w:szCs w:val="24"/>
    </w:rPr>
  </w:style>
  <w:style w:type="paragraph" w:customStyle="1" w:styleId="vka16-normlnstyl">
    <w:name w:val="výška16 - normální styl"/>
    <w:basedOn w:val="Normal"/>
    <w:locked/>
    <w:rsid w:val="00803C18"/>
    <w:pPr>
      <w:spacing w:after="200" w:line="360" w:lineRule="auto"/>
    </w:pPr>
    <w:rPr>
      <w:b w:val="0"/>
      <w:sz w:val="32"/>
      <w:szCs w:val="32"/>
      <w:lang w:eastAsia="en-US"/>
    </w:rPr>
  </w:style>
  <w:style w:type="character" w:customStyle="1" w:styleId="onlineisbn">
    <w:name w:val="onlineisbn"/>
    <w:locked/>
    <w:rsid w:val="00803C18"/>
  </w:style>
  <w:style w:type="character" w:customStyle="1" w:styleId="A-NadpispspvkuChar">
    <w:name w:val="A-Nadpis příspěvku Char"/>
    <w:link w:val="A-Nadpispspvku"/>
    <w:rsid w:val="001F0994"/>
    <w:rPr>
      <w:b/>
      <w:bCs/>
      <w:sz w:val="24"/>
      <w:szCs w:val="24"/>
    </w:rPr>
  </w:style>
  <w:style w:type="paragraph" w:customStyle="1" w:styleId="dekT">
    <w:name w:val="řádek T"/>
    <w:basedOn w:val="Normal"/>
    <w:locked/>
    <w:rsid w:val="00B27F62"/>
    <w:pPr>
      <w:spacing w:before="120"/>
      <w:jc w:val="center"/>
    </w:pPr>
    <w:rPr>
      <w:rFonts w:ascii="Arial" w:eastAsia="Times New Roman" w:hAnsi="Arial"/>
      <w:b w:val="0"/>
      <w:szCs w:val="20"/>
    </w:rPr>
  </w:style>
  <w:style w:type="paragraph" w:customStyle="1" w:styleId="331">
    <w:name w:val="3.3.1"/>
    <w:basedOn w:val="ListNumber3"/>
    <w:next w:val="ListNumber3"/>
    <w:autoRedefine/>
    <w:locked/>
    <w:rsid w:val="001D2579"/>
    <w:pPr>
      <w:numPr>
        <w:numId w:val="0"/>
      </w:numPr>
    </w:pPr>
  </w:style>
  <w:style w:type="character" w:customStyle="1" w:styleId="alt-edited">
    <w:name w:val="alt-edited"/>
    <w:basedOn w:val="DefaultParagraphFont"/>
    <w:locked/>
    <w:rsid w:val="001D2579"/>
  </w:style>
  <w:style w:type="character" w:customStyle="1" w:styleId="quote1">
    <w:name w:val="quote1"/>
    <w:basedOn w:val="DefaultParagraphFont"/>
    <w:locked/>
    <w:rsid w:val="001D2579"/>
  </w:style>
  <w:style w:type="paragraph" w:customStyle="1" w:styleId="L-References">
    <w:name w:val="L-References"/>
    <w:basedOn w:val="ListNumber"/>
    <w:link w:val="L-ReferencesChar"/>
    <w:locked/>
    <w:rsid w:val="001D2579"/>
    <w:pPr>
      <w:numPr>
        <w:numId w:val="0"/>
      </w:numPr>
      <w:spacing w:before="120"/>
      <w:ind w:left="720" w:hanging="360"/>
      <w:contextualSpacing w:val="0"/>
    </w:pPr>
    <w:rPr>
      <w:b w:val="0"/>
    </w:rPr>
  </w:style>
  <w:style w:type="character" w:customStyle="1" w:styleId="L-ReferencesChar">
    <w:name w:val="L-References Char"/>
    <w:link w:val="L-References"/>
    <w:rsid w:val="001D2579"/>
    <w:rPr>
      <w:szCs w:val="24"/>
    </w:rPr>
  </w:style>
  <w:style w:type="paragraph" w:customStyle="1" w:styleId="I-Bullets">
    <w:name w:val="I-Bullets"/>
    <w:basedOn w:val="NoSpacing"/>
    <w:locked/>
    <w:rsid w:val="001D2579"/>
    <w:pPr>
      <w:numPr>
        <w:numId w:val="0"/>
      </w:numPr>
      <w:spacing w:before="0" w:line="288" w:lineRule="auto"/>
      <w:ind w:left="720" w:hanging="360"/>
    </w:pPr>
  </w:style>
  <w:style w:type="paragraph" w:customStyle="1" w:styleId="TTPParagraph1st">
    <w:name w:val="TTP Paragraph (1st)"/>
    <w:basedOn w:val="Normal"/>
    <w:next w:val="Normal"/>
    <w:uiPriority w:val="99"/>
    <w:locked/>
    <w:rsid w:val="001D2579"/>
    <w:pPr>
      <w:autoSpaceDE w:val="0"/>
      <w:autoSpaceDN w:val="0"/>
      <w:spacing w:before="60" w:after="60"/>
    </w:pPr>
    <w:rPr>
      <w:rFonts w:eastAsia="Times New Roman"/>
      <w:b w:val="0"/>
      <w:sz w:val="24"/>
      <w:lang w:val="en-US" w:eastAsia="en-US"/>
    </w:rPr>
  </w:style>
  <w:style w:type="paragraph" w:customStyle="1" w:styleId="TTPParagraphothers">
    <w:name w:val="TTP Paragraph (others)"/>
    <w:basedOn w:val="TTPParagraph1st"/>
    <w:uiPriority w:val="99"/>
    <w:locked/>
    <w:rsid w:val="001D2579"/>
    <w:pPr>
      <w:ind w:firstLine="283"/>
    </w:pPr>
  </w:style>
  <w:style w:type="table" w:customStyle="1" w:styleId="Normlntabulka1">
    <w:name w:val="Normální tabulka1"/>
    <w:next w:val="TableNormal"/>
    <w:semiHidden/>
    <w:unhideWhenUsed/>
    <w:qFormat/>
    <w:locked/>
    <w:rsid w:val="001D2579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lnkuPed0b">
    <w:name w:val="Text článku + Před:  0 b."/>
    <w:aliases w:val="Za:  0 b."/>
    <w:basedOn w:val="Heading20"/>
    <w:locked/>
    <w:rsid w:val="001D2579"/>
    <w:pPr>
      <w:keepNext/>
      <w:widowControl/>
    </w:pPr>
    <w:rPr>
      <w:rFonts w:cs="Times New Roman"/>
      <w:lang w:val="en" w:eastAsia="x-none"/>
    </w:rPr>
  </w:style>
  <w:style w:type="paragraph" w:customStyle="1" w:styleId="nadpisLiteratura11b">
    <w:name w:val="nadpis Literatura + 11 b."/>
    <w:aliases w:val="Tučné,Vlevo:  0 cm,První řádek:  0 cm,Před:  12...,Text článku + 11 b.,Za:  6 b."/>
    <w:basedOn w:val="nadpisLiteratura"/>
    <w:locked/>
    <w:rsid w:val="001D2579"/>
    <w:pPr>
      <w:spacing w:before="240" w:after="0"/>
      <w:ind w:left="0" w:firstLine="0"/>
    </w:pPr>
    <w:rPr>
      <w:rFonts w:cs="Times New Roman"/>
      <w:b/>
      <w:bCs/>
      <w:lang w:val="cs-CZ"/>
    </w:rPr>
  </w:style>
  <w:style w:type="paragraph" w:customStyle="1" w:styleId="OdstavecP">
    <w:name w:val="Odstavec_P"/>
    <w:locked/>
    <w:rsid w:val="0082592C"/>
    <w:pPr>
      <w:spacing w:before="120" w:after="120"/>
      <w:jc w:val="both"/>
    </w:pPr>
    <w:rPr>
      <w:rFonts w:eastAsia="Times New Roman"/>
      <w:bCs/>
      <w:sz w:val="24"/>
      <w:szCs w:val="22"/>
      <w:lang w:eastAsia="en-US"/>
    </w:rPr>
  </w:style>
  <w:style w:type="paragraph" w:customStyle="1" w:styleId="tekst">
    <w:name w:val="tekst"/>
    <w:basedOn w:val="Normal"/>
    <w:locked/>
    <w:rsid w:val="0082592C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Times New Roman"/>
      <w:b w:val="0"/>
      <w:sz w:val="24"/>
      <w:szCs w:val="20"/>
      <w:lang w:val="pl-PL" w:eastAsia="pl-PL"/>
    </w:rPr>
  </w:style>
  <w:style w:type="table" w:customStyle="1" w:styleId="Mkatabulky1">
    <w:name w:val="Mřížka tabulky1"/>
    <w:basedOn w:val="TableNormal"/>
    <w:next w:val="TableGrid"/>
    <w:locked/>
    <w:rsid w:val="008259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locked/>
    <w:rsid w:val="007E65D6"/>
    <w:rPr>
      <w:b/>
      <w:bCs/>
      <w:i w:val="0"/>
      <w:iCs w:val="0"/>
    </w:rPr>
  </w:style>
  <w:style w:type="character" w:customStyle="1" w:styleId="st1">
    <w:name w:val="st1"/>
    <w:basedOn w:val="DefaultParagraphFont"/>
    <w:locked/>
    <w:rsid w:val="007E65D6"/>
  </w:style>
  <w:style w:type="character" w:customStyle="1" w:styleId="il">
    <w:name w:val="il"/>
    <w:uiPriority w:val="99"/>
    <w:locked/>
    <w:rsid w:val="007E65D6"/>
    <w:rPr>
      <w:rFonts w:cs="Times New Roman"/>
    </w:rPr>
  </w:style>
  <w:style w:type="paragraph" w:customStyle="1" w:styleId="AEDS2004Heading2">
    <w:name w:val="AEDS2004Heading2"/>
    <w:basedOn w:val="Normal"/>
    <w:uiPriority w:val="99"/>
    <w:locked/>
    <w:rsid w:val="007E65D6"/>
    <w:pPr>
      <w:spacing w:after="60"/>
      <w:jc w:val="left"/>
    </w:pPr>
    <w:rPr>
      <w:rFonts w:ascii="Arial" w:eastAsia="Times New Roman" w:hAnsi="Arial"/>
      <w:sz w:val="22"/>
      <w:szCs w:val="22"/>
      <w:lang w:val="en-GB" w:eastAsia="en-US"/>
    </w:rPr>
  </w:style>
  <w:style w:type="paragraph" w:styleId="BlockText">
    <w:name w:val="Block Text"/>
    <w:basedOn w:val="Normal"/>
    <w:locked/>
    <w:rsid w:val="007E65D6"/>
    <w:pPr>
      <w:overflowPunct w:val="0"/>
      <w:autoSpaceDE w:val="0"/>
      <w:autoSpaceDN w:val="0"/>
      <w:adjustRightInd w:val="0"/>
      <w:spacing w:after="120" w:line="200" w:lineRule="atLeast"/>
      <w:ind w:left="1440" w:right="1440"/>
      <w:textAlignment w:val="baseline"/>
    </w:pPr>
    <w:rPr>
      <w:rFonts w:ascii="Arial" w:eastAsia="Times New Roman" w:hAnsi="Arial"/>
      <w:b w:val="0"/>
      <w:sz w:val="18"/>
      <w:szCs w:val="20"/>
      <w:lang w:val="fr-FR" w:eastAsia="en-US"/>
    </w:rPr>
  </w:style>
  <w:style w:type="character" w:customStyle="1" w:styleId="hithilite">
    <w:name w:val="hithilite"/>
    <w:basedOn w:val="DefaultParagraphFont"/>
    <w:locked/>
    <w:rsid w:val="007E65D6"/>
  </w:style>
  <w:style w:type="character" w:customStyle="1" w:styleId="label">
    <w:name w:val="label"/>
    <w:basedOn w:val="DefaultParagraphFont"/>
    <w:locked/>
    <w:rsid w:val="007E65D6"/>
  </w:style>
  <w:style w:type="character" w:customStyle="1" w:styleId="databold">
    <w:name w:val="data_bold"/>
    <w:basedOn w:val="DefaultParagraphFont"/>
    <w:locked/>
    <w:rsid w:val="007E65D6"/>
  </w:style>
  <w:style w:type="character" w:customStyle="1" w:styleId="highlight">
    <w:name w:val="highlight"/>
    <w:basedOn w:val="DefaultParagraphFont"/>
    <w:locked/>
    <w:rsid w:val="007E65D6"/>
  </w:style>
  <w:style w:type="character" w:styleId="HTMLTypewriter">
    <w:name w:val="HTML Typewriter"/>
    <w:uiPriority w:val="99"/>
    <w:unhideWhenUsed/>
    <w:locked/>
    <w:rsid w:val="007E65D6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uiPriority w:val="99"/>
    <w:semiHidden/>
    <w:locked/>
    <w:rsid w:val="007E65D6"/>
    <w:rPr>
      <w:color w:val="808080"/>
    </w:rPr>
  </w:style>
  <w:style w:type="paragraph" w:customStyle="1" w:styleId="MSMFParagraph1st">
    <w:name w:val="MSMF Paragraph (1st)"/>
    <w:basedOn w:val="Normal"/>
    <w:next w:val="MSMFParagraphothers"/>
    <w:locked/>
    <w:rsid w:val="00B55349"/>
    <w:pPr>
      <w:autoSpaceDE w:val="0"/>
      <w:autoSpaceDN w:val="0"/>
    </w:pPr>
    <w:rPr>
      <w:rFonts w:eastAsia="Times New Roman"/>
      <w:b w:val="0"/>
      <w:sz w:val="24"/>
      <w:lang w:val="en-US" w:eastAsia="en-US"/>
    </w:rPr>
  </w:style>
  <w:style w:type="paragraph" w:customStyle="1" w:styleId="MSMFParagraphothers">
    <w:name w:val="MSMF Paragraph (others)"/>
    <w:basedOn w:val="MSMFParagraph1st"/>
    <w:locked/>
    <w:rsid w:val="00B55349"/>
    <w:pPr>
      <w:ind w:firstLine="284"/>
    </w:pPr>
  </w:style>
  <w:style w:type="paragraph" w:customStyle="1" w:styleId="Nadpis">
    <w:name w:val="Nadpis"/>
    <w:basedOn w:val="Normal"/>
    <w:link w:val="NadpisChar"/>
    <w:locked/>
    <w:rsid w:val="00B55349"/>
    <w:pPr>
      <w:spacing w:after="240"/>
      <w:jc w:val="left"/>
    </w:pPr>
    <w:rPr>
      <w:sz w:val="22"/>
      <w:szCs w:val="22"/>
      <w:lang w:val="en-GB" w:eastAsia="en-US"/>
    </w:rPr>
  </w:style>
  <w:style w:type="character" w:customStyle="1" w:styleId="NadpisChar">
    <w:name w:val="Nadpis Char"/>
    <w:link w:val="Nadpis"/>
    <w:rsid w:val="00B55349"/>
    <w:rPr>
      <w:b/>
      <w:sz w:val="22"/>
      <w:szCs w:val="22"/>
      <w:lang w:val="en-GB" w:eastAsia="en-US"/>
    </w:rPr>
  </w:style>
  <w:style w:type="paragraph" w:customStyle="1" w:styleId="TTPTitle">
    <w:name w:val="TTP Title"/>
    <w:basedOn w:val="Normal"/>
    <w:next w:val="TTPAuthors"/>
    <w:uiPriority w:val="99"/>
    <w:locked/>
    <w:rsid w:val="00B55349"/>
    <w:pPr>
      <w:autoSpaceDE w:val="0"/>
      <w:autoSpaceDN w:val="0"/>
      <w:spacing w:after="120"/>
      <w:ind w:firstLine="284"/>
      <w:jc w:val="center"/>
    </w:pPr>
    <w:rPr>
      <w:rFonts w:ascii="Arial" w:eastAsia="Times New Roman" w:hAnsi="Arial" w:cs="Arial"/>
      <w:bCs/>
      <w:sz w:val="30"/>
      <w:szCs w:val="30"/>
      <w:lang w:val="en-US" w:eastAsia="en-US"/>
    </w:rPr>
  </w:style>
  <w:style w:type="paragraph" w:customStyle="1" w:styleId="TTPAuthors">
    <w:name w:val="TTP Author(s)"/>
    <w:basedOn w:val="Normal"/>
    <w:next w:val="TTPAddress"/>
    <w:uiPriority w:val="99"/>
    <w:locked/>
    <w:rsid w:val="00B55349"/>
    <w:pPr>
      <w:autoSpaceDE w:val="0"/>
      <w:autoSpaceDN w:val="0"/>
      <w:spacing w:before="120"/>
      <w:ind w:firstLine="284"/>
      <w:jc w:val="center"/>
    </w:pPr>
    <w:rPr>
      <w:rFonts w:ascii="Arial" w:eastAsia="Times New Roman" w:hAnsi="Arial" w:cs="Arial"/>
      <w:b w:val="0"/>
      <w:sz w:val="28"/>
      <w:szCs w:val="28"/>
      <w:lang w:val="en-US" w:eastAsia="en-US"/>
    </w:rPr>
  </w:style>
  <w:style w:type="paragraph" w:customStyle="1" w:styleId="TTPAddress">
    <w:name w:val="TTP Address"/>
    <w:basedOn w:val="Normal"/>
    <w:uiPriority w:val="99"/>
    <w:locked/>
    <w:rsid w:val="00B55349"/>
    <w:pPr>
      <w:autoSpaceDE w:val="0"/>
      <w:autoSpaceDN w:val="0"/>
      <w:spacing w:before="120"/>
      <w:ind w:firstLine="284"/>
      <w:jc w:val="center"/>
    </w:pPr>
    <w:rPr>
      <w:rFonts w:ascii="Arial" w:eastAsia="Times New Roman" w:hAnsi="Arial" w:cs="Arial"/>
      <w:b w:val="0"/>
      <w:sz w:val="22"/>
      <w:szCs w:val="22"/>
      <w:lang w:val="en-US" w:eastAsia="en-US"/>
    </w:rPr>
  </w:style>
  <w:style w:type="paragraph" w:customStyle="1" w:styleId="ICTText">
    <w:name w:val="ICT Text"/>
    <w:basedOn w:val="Normal"/>
    <w:link w:val="ICTTextChar"/>
    <w:locked/>
    <w:rsid w:val="00B55349"/>
    <w:pPr>
      <w:ind w:firstLine="284"/>
    </w:pPr>
    <w:rPr>
      <w:rFonts w:eastAsia="Times New Roman"/>
      <w:b w:val="0"/>
      <w:sz w:val="24"/>
      <w:lang w:val="en-GB" w:eastAsia="en-US"/>
    </w:rPr>
  </w:style>
  <w:style w:type="character" w:customStyle="1" w:styleId="ICTTextChar">
    <w:name w:val="ICT Text Char"/>
    <w:link w:val="ICTText"/>
    <w:rsid w:val="00B55349"/>
    <w:rPr>
      <w:rFonts w:eastAsia="Times New Roman"/>
      <w:sz w:val="24"/>
      <w:szCs w:val="24"/>
      <w:lang w:val="en-GB" w:eastAsia="en-US"/>
    </w:rPr>
  </w:style>
  <w:style w:type="paragraph" w:customStyle="1" w:styleId="ICTHeading1">
    <w:name w:val="ICT Heading1"/>
    <w:basedOn w:val="Heading1"/>
    <w:link w:val="ICTHeading1Char"/>
    <w:locked/>
    <w:rsid w:val="00B55349"/>
    <w:pPr>
      <w:numPr>
        <w:numId w:val="0"/>
      </w:numPr>
      <w:ind w:left="284" w:hanging="284"/>
    </w:pPr>
    <w:rPr>
      <w:rFonts w:ascii="Times New Roman" w:eastAsia="Times New Roman" w:hAnsi="Times New Roman"/>
      <w:caps/>
      <w:sz w:val="24"/>
      <w:szCs w:val="24"/>
      <w:lang w:val="en-US" w:eastAsia="en-US"/>
    </w:rPr>
  </w:style>
  <w:style w:type="paragraph" w:customStyle="1" w:styleId="ICTKeywords">
    <w:name w:val="ICT Keywords"/>
    <w:basedOn w:val="Normal"/>
    <w:link w:val="ICTKeywordsChar"/>
    <w:locked/>
    <w:rsid w:val="00B55349"/>
    <w:pPr>
      <w:ind w:firstLine="284"/>
    </w:pPr>
    <w:rPr>
      <w:rFonts w:eastAsia="Times New Roman"/>
      <w:b w:val="0"/>
      <w:sz w:val="22"/>
      <w:szCs w:val="22"/>
      <w:lang w:val="en-GB" w:eastAsia="en-US"/>
    </w:rPr>
  </w:style>
  <w:style w:type="character" w:customStyle="1" w:styleId="ICTKeywordsChar">
    <w:name w:val="ICT Keywords Char"/>
    <w:link w:val="ICTKeywords"/>
    <w:rsid w:val="00B55349"/>
    <w:rPr>
      <w:rFonts w:eastAsia="Times New Roman"/>
      <w:sz w:val="22"/>
      <w:szCs w:val="22"/>
      <w:lang w:val="en-GB" w:eastAsia="en-US"/>
    </w:rPr>
  </w:style>
  <w:style w:type="character" w:customStyle="1" w:styleId="ICTHeading1Char">
    <w:name w:val="ICT Heading1 Char"/>
    <w:link w:val="ICTHeading1"/>
    <w:rsid w:val="00B55349"/>
    <w:rPr>
      <w:rFonts w:eastAsia="Times New Roman"/>
      <w:b/>
      <w:caps/>
      <w:sz w:val="24"/>
      <w:szCs w:val="24"/>
      <w:lang w:val="en-US" w:eastAsia="en-US"/>
    </w:rPr>
  </w:style>
  <w:style w:type="character" w:customStyle="1" w:styleId="CaptionChar">
    <w:name w:val="Caption Char"/>
    <w:aliases w:val="Popiska-Caption Char,Obrázek Char"/>
    <w:link w:val="Caption"/>
    <w:locked/>
    <w:rsid w:val="00B55349"/>
    <w:rPr>
      <w:b/>
      <w:sz w:val="16"/>
      <w:lang w:eastAsia="en-US"/>
    </w:rPr>
  </w:style>
  <w:style w:type="paragraph" w:customStyle="1" w:styleId="AEDS2004Text">
    <w:name w:val="AEDS2004Text"/>
    <w:locked/>
    <w:rsid w:val="00B55349"/>
    <w:pPr>
      <w:jc w:val="both"/>
    </w:pPr>
    <w:rPr>
      <w:rFonts w:ascii="Arial" w:eastAsia="Times New Roman" w:hAnsi="Arial"/>
      <w:sz w:val="22"/>
      <w:szCs w:val="22"/>
      <w:lang w:val="en-GB" w:eastAsia="en-US"/>
    </w:rPr>
  </w:style>
  <w:style w:type="paragraph" w:customStyle="1" w:styleId="AEDS2004Heading1">
    <w:name w:val="AEDS2004Heading1"/>
    <w:locked/>
    <w:rsid w:val="00B55349"/>
    <w:pPr>
      <w:spacing w:before="240" w:after="60"/>
    </w:pPr>
    <w:rPr>
      <w:rFonts w:ascii="Arial" w:eastAsia="Times New Roman" w:hAnsi="Arial"/>
      <w:b/>
      <w:sz w:val="26"/>
      <w:szCs w:val="26"/>
      <w:lang w:val="en-GB" w:eastAsia="en-US"/>
    </w:rPr>
  </w:style>
  <w:style w:type="paragraph" w:customStyle="1" w:styleId="AEDS2004Equation">
    <w:name w:val="AEDS2004Equation"/>
    <w:locked/>
    <w:rsid w:val="00B55349"/>
    <w:pPr>
      <w:tabs>
        <w:tab w:val="right" w:pos="9356"/>
      </w:tabs>
      <w:spacing w:before="240" w:after="240"/>
      <w:ind w:left="1134"/>
    </w:pPr>
    <w:rPr>
      <w:rFonts w:ascii="Tms Rmn" w:eastAsia="Times New Roman" w:hAnsi="Tms Rmn"/>
      <w:lang w:val="en-GB" w:eastAsia="en-US"/>
    </w:rPr>
  </w:style>
  <w:style w:type="character" w:customStyle="1" w:styleId="AEDS2004TextChar">
    <w:name w:val="AEDS2004Text Char"/>
    <w:locked/>
    <w:rsid w:val="00B55349"/>
    <w:rPr>
      <w:rFonts w:ascii="Arial" w:hAnsi="Arial" w:cs="Arial" w:hint="default"/>
      <w:noProof w:val="0"/>
      <w:sz w:val="22"/>
      <w:szCs w:val="22"/>
      <w:lang w:val="en-GB" w:eastAsia="en-US" w:bidi="ar-SA"/>
    </w:rPr>
  </w:style>
  <w:style w:type="character" w:customStyle="1" w:styleId="links">
    <w:name w:val="links"/>
    <w:locked/>
    <w:rsid w:val="00B55349"/>
  </w:style>
  <w:style w:type="paragraph" w:customStyle="1" w:styleId="E-Heading">
    <w:name w:val="E-Heading"/>
    <w:basedOn w:val="Normal"/>
    <w:next w:val="Normal"/>
    <w:locked/>
    <w:rsid w:val="00A428F3"/>
    <w:pPr>
      <w:numPr>
        <w:numId w:val="66"/>
      </w:numPr>
      <w:spacing w:after="120"/>
      <w:ind w:left="284" w:hanging="284"/>
    </w:pPr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toc 9" w:locked="0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locked="0" w:semiHidden="1" w:unhideWhenUsed="1"/>
    <w:lsdException w:name="footnote reference" w:locked="0"/>
    <w:lsdException w:name="annotation reference" w:locked="0"/>
    <w:lsdException w:name="page number" w:locked="0"/>
    <w:lsdException w:name="endnote reference" w:locked="0"/>
    <w:lsdException w:name="endnote text" w:locked="0"/>
    <w:lsdException w:name="List Number" w:locked="0"/>
    <w:lsdException w:name="List Number 2" w:locked="0"/>
    <w:lsdException w:name="List Number 3" w:locked="0"/>
    <w:lsdException w:name="Title" w:locked="0" w:qFormat="1"/>
    <w:lsdException w:name="Default Paragraph Font" w:locked="0"/>
    <w:lsdException w:name="Body Text" w:locked="0"/>
    <w:lsdException w:name="Body Text Indent" w:locked="0"/>
    <w:lsdException w:name="Subtitle" w:locked="0" w:uiPriority="11"/>
    <w:lsdException w:name="Date" w:locked="0"/>
    <w:lsdException w:name="Body Text 2" w:locked="0"/>
    <w:lsdException w:name="Body Text 3" w:locked="0" w:uiPriority="99"/>
    <w:lsdException w:name="Body Text Indent 2" w:locked="0"/>
    <w:lsdException w:name="Block Text" w:locked="0"/>
    <w:lsdException w:name="Hyperlink" w:locked="0"/>
    <w:lsdException w:name="FollowedHyperlink" w:locked="0"/>
    <w:lsdException w:name="Strong" w:locked="0" w:uiPriority="22"/>
    <w:lsdException w:name="Emphasis" w:locked="0" w:uiPriority="20"/>
    <w:lsdException w:name="Document Map" w:locked="0"/>
    <w:lsdException w:name="Plain Text" w:locked="0"/>
    <w:lsdException w:name="HTML Top of Form" w:locked="0"/>
    <w:lsdException w:name="HTML Bottom of Form" w:locked="0"/>
    <w:lsdException w:name="Normal (Web)" w:locked="0"/>
    <w:lsdException w:name="HTML Typewriter" w:locked="0" w:uiPriority="99"/>
    <w:lsdException w:name="Normal Table" w:locked="0" w:semiHidden="1" w:unhideWhenUsed="1"/>
    <w:lsdException w:name="annotation subject" w:locked="0"/>
    <w:lsdException w:name="No List" w:locked="0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59"/>
    <w:lsdException w:name="Table Theme" w:semiHidden="1" w:unhideWhenUsed="1"/>
    <w:lsdException w:name="Placeholder Text" w:locked="0" w:semiHidden="1" w:uiPriority="99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/>
  </w:latentStyles>
  <w:style w:type="paragraph" w:default="1" w:styleId="Normal">
    <w:name w:val="Normal"/>
    <w:aliases w:val="C-abstrakt,C-Abstract,Abstrakt"/>
    <w:qFormat/>
    <w:rsid w:val="007514D2"/>
    <w:pPr>
      <w:jc w:val="both"/>
    </w:pPr>
    <w:rPr>
      <w:b/>
      <w:szCs w:val="24"/>
    </w:rPr>
  </w:style>
  <w:style w:type="paragraph" w:styleId="Heading1">
    <w:name w:val="heading 1"/>
    <w:aliases w:val="Nazev_clanku,Kapitola,tučné 14,nazev"/>
    <w:next w:val="Textlnku"/>
    <w:link w:val="Heading1Char"/>
    <w:locked/>
    <w:rsid w:val="00055ED3"/>
    <w:pPr>
      <w:numPr>
        <w:numId w:val="1"/>
      </w:numPr>
      <w:jc w:val="both"/>
      <w:outlineLvl w:val="0"/>
    </w:pPr>
    <w:rPr>
      <w:rFonts w:ascii="Arial" w:hAnsi="Arial"/>
      <w:b/>
    </w:rPr>
  </w:style>
  <w:style w:type="paragraph" w:styleId="Heading20">
    <w:name w:val="heading 2"/>
    <w:aliases w:val="H- Hlavní text,Nadpis článku,Nadpis_clanku,H-Main text,H-Main Text"/>
    <w:basedOn w:val="Normal"/>
    <w:next w:val="Normal"/>
    <w:link w:val="Heading2Char"/>
    <w:locked/>
    <w:rsid w:val="00D426F2"/>
    <w:pPr>
      <w:widowControl w:val="0"/>
      <w:ind w:firstLine="284"/>
      <w:outlineLvl w:val="1"/>
    </w:pPr>
    <w:rPr>
      <w:rFonts w:cs="Arial"/>
      <w:b w:val="0"/>
      <w:bCs/>
      <w:szCs w:val="28"/>
    </w:rPr>
  </w:style>
  <w:style w:type="paragraph" w:styleId="Heading30">
    <w:name w:val="heading 3"/>
    <w:aliases w:val="text"/>
    <w:basedOn w:val="Heading20"/>
    <w:next w:val="Normal"/>
    <w:link w:val="Heading3Char"/>
    <w:locked/>
    <w:rsid w:val="00910912"/>
    <w:pPr>
      <w:outlineLvl w:val="2"/>
    </w:pPr>
    <w:rPr>
      <w:rFonts w:cs="Times New Roman"/>
      <w:lang w:val="x-none" w:eastAsia="x-none"/>
    </w:rPr>
  </w:style>
  <w:style w:type="paragraph" w:styleId="Heading4">
    <w:name w:val="heading 4"/>
    <w:next w:val="Normal"/>
    <w:link w:val="Heading4Char"/>
    <w:locked/>
    <w:rsid w:val="00055ED3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locked/>
    <w:rsid w:val="00055ED3"/>
    <w:pPr>
      <w:numPr>
        <w:ilvl w:val="4"/>
        <w:numId w:val="1"/>
      </w:numPr>
      <w:spacing w:after="60"/>
      <w:outlineLvl w:val="4"/>
    </w:pPr>
    <w:rPr>
      <w:b w:val="0"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locked/>
    <w:rsid w:val="00055ED3"/>
    <w:pPr>
      <w:numPr>
        <w:ilvl w:val="5"/>
        <w:numId w:val="1"/>
      </w:numPr>
      <w:spacing w:after="60"/>
      <w:outlineLvl w:val="5"/>
    </w:pPr>
    <w:rPr>
      <w:b w:val="0"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locked/>
    <w:rsid w:val="00055ED3"/>
    <w:pPr>
      <w:numPr>
        <w:ilvl w:val="6"/>
        <w:numId w:val="1"/>
      </w:numPr>
      <w:spacing w:after="60"/>
      <w:outlineLvl w:val="6"/>
    </w:pPr>
  </w:style>
  <w:style w:type="paragraph" w:styleId="Heading8">
    <w:name w:val="heading 8"/>
    <w:basedOn w:val="Normal"/>
    <w:next w:val="Normal"/>
    <w:link w:val="Heading8Char"/>
    <w:locked/>
    <w:rsid w:val="00055ED3"/>
    <w:pPr>
      <w:numPr>
        <w:ilvl w:val="7"/>
        <w:numId w:val="1"/>
      </w:numPr>
      <w:spacing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locked/>
    <w:rsid w:val="00055ED3"/>
    <w:pPr>
      <w:numPr>
        <w:ilvl w:val="8"/>
        <w:numId w:val="1"/>
      </w:numPr>
      <w:spacing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lnku">
    <w:name w:val="Text článku"/>
    <w:basedOn w:val="D-klovslova"/>
    <w:locked/>
    <w:rsid w:val="00055ED3"/>
    <w:pPr>
      <w:spacing w:before="120"/>
      <w:ind w:firstLine="284"/>
    </w:pPr>
  </w:style>
  <w:style w:type="paragraph" w:customStyle="1" w:styleId="D-klovslova">
    <w:name w:val="D-klíčová slova"/>
    <w:link w:val="D-klovslovaChar"/>
    <w:qFormat/>
    <w:rsid w:val="0082592C"/>
    <w:pPr>
      <w:spacing w:before="240" w:after="360"/>
      <w:jc w:val="both"/>
    </w:pPr>
    <w:rPr>
      <w:szCs w:val="24"/>
    </w:rPr>
  </w:style>
  <w:style w:type="character" w:customStyle="1" w:styleId="D-klovslovaChar">
    <w:name w:val="D-klíčová slova Char"/>
    <w:link w:val="D-klovslova"/>
    <w:rsid w:val="0082592C"/>
    <w:rPr>
      <w:szCs w:val="24"/>
      <w:lang w:val="cs-CZ" w:eastAsia="cs-CZ" w:bidi="ar-SA"/>
    </w:rPr>
  </w:style>
  <w:style w:type="character" w:customStyle="1" w:styleId="Heading1Char">
    <w:name w:val="Heading 1 Char"/>
    <w:aliases w:val="Nazev_clanku Char,Kapitola Char,tučné 14 Char,nazev Char"/>
    <w:link w:val="Heading1"/>
    <w:rsid w:val="00E21F9C"/>
    <w:rPr>
      <w:rFonts w:ascii="Arial" w:hAnsi="Arial"/>
      <w:b/>
    </w:rPr>
  </w:style>
  <w:style w:type="character" w:customStyle="1" w:styleId="Heading2Char">
    <w:name w:val="Heading 2 Char"/>
    <w:aliases w:val="H- Hlavní text Char,Nadpis článku Char,Nadpis_clanku Char,H-Main text Char,H-Main Text Char"/>
    <w:link w:val="Heading20"/>
    <w:rsid w:val="00D426F2"/>
    <w:rPr>
      <w:rFonts w:cs="Arial"/>
      <w:bCs/>
      <w:szCs w:val="28"/>
    </w:rPr>
  </w:style>
  <w:style w:type="character" w:customStyle="1" w:styleId="Heading3Char">
    <w:name w:val="Heading 3 Char"/>
    <w:aliases w:val="text Char"/>
    <w:link w:val="Heading30"/>
    <w:uiPriority w:val="9"/>
    <w:locked/>
    <w:rsid w:val="000F37CE"/>
    <w:rPr>
      <w:rFonts w:cs="Arial"/>
      <w:bCs/>
      <w:szCs w:val="28"/>
    </w:rPr>
  </w:style>
  <w:style w:type="character" w:customStyle="1" w:styleId="Heading4Char">
    <w:name w:val="Heading 4 Char"/>
    <w:link w:val="Heading4"/>
    <w:rsid w:val="00C04914"/>
    <w:rPr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0F37CE"/>
    <w:rPr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locked/>
    <w:rsid w:val="000F37CE"/>
    <w:rPr>
      <w:bCs/>
      <w:sz w:val="22"/>
      <w:szCs w:val="22"/>
      <w:lang w:val="x-none" w:eastAsia="x-none"/>
    </w:rPr>
  </w:style>
  <w:style w:type="character" w:customStyle="1" w:styleId="Heading7Char">
    <w:name w:val="Heading 7 Char"/>
    <w:link w:val="Heading7"/>
    <w:rsid w:val="0098459C"/>
    <w:rPr>
      <w:b/>
      <w:szCs w:val="24"/>
    </w:rPr>
  </w:style>
  <w:style w:type="character" w:customStyle="1" w:styleId="Heading8Char">
    <w:name w:val="Heading 8 Char"/>
    <w:link w:val="Heading8"/>
    <w:locked/>
    <w:rsid w:val="000F37CE"/>
    <w:rPr>
      <w:b/>
      <w:i/>
      <w:iCs/>
      <w:szCs w:val="24"/>
      <w:lang w:val="x-none" w:eastAsia="x-none"/>
    </w:rPr>
  </w:style>
  <w:style w:type="character" w:customStyle="1" w:styleId="Heading9Char">
    <w:name w:val="Heading 9 Char"/>
    <w:link w:val="Heading9"/>
    <w:locked/>
    <w:rsid w:val="000F37CE"/>
    <w:rPr>
      <w:rFonts w:ascii="Arial" w:hAnsi="Arial"/>
      <w:b/>
      <w:sz w:val="22"/>
      <w:szCs w:val="22"/>
      <w:lang w:val="x-none" w:eastAsia="x-none"/>
    </w:rPr>
  </w:style>
  <w:style w:type="paragraph" w:styleId="Title">
    <w:name w:val="Title"/>
    <w:aliases w:val="B-Autoři"/>
    <w:basedOn w:val="Normal"/>
    <w:link w:val="TitleChar"/>
    <w:qFormat/>
    <w:rsid w:val="007514D2"/>
    <w:pPr>
      <w:spacing w:after="240"/>
      <w:contextualSpacing/>
    </w:pPr>
    <w:rPr>
      <w:rFonts w:cs="Arial"/>
      <w:b w:val="0"/>
      <w:bCs/>
    </w:rPr>
  </w:style>
  <w:style w:type="character" w:customStyle="1" w:styleId="TitleChar">
    <w:name w:val="Title Char"/>
    <w:aliases w:val="B-Autoři Char"/>
    <w:link w:val="Title"/>
    <w:rsid w:val="007514D2"/>
    <w:rPr>
      <w:rFonts w:cs="Arial"/>
      <w:bCs/>
      <w:szCs w:val="24"/>
    </w:rPr>
  </w:style>
  <w:style w:type="paragraph" w:styleId="BodyText">
    <w:name w:val="Body Text"/>
    <w:basedOn w:val="Normal"/>
    <w:link w:val="BodyTextChar"/>
    <w:locked/>
    <w:rsid w:val="00055ED3"/>
    <w:rPr>
      <w:rFonts w:ascii="Arial" w:hAnsi="Arial"/>
      <w:szCs w:val="20"/>
    </w:rPr>
  </w:style>
  <w:style w:type="character" w:customStyle="1" w:styleId="BodyTextChar">
    <w:name w:val="Body Text Char"/>
    <w:link w:val="BodyText"/>
    <w:rsid w:val="00910912"/>
    <w:rPr>
      <w:rFonts w:ascii="Arial" w:hAnsi="Arial"/>
      <w:sz w:val="24"/>
    </w:rPr>
  </w:style>
  <w:style w:type="paragraph" w:styleId="NormalWeb">
    <w:name w:val="Normal (Web)"/>
    <w:basedOn w:val="Normal"/>
    <w:locked/>
    <w:rsid w:val="00055ED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zevlnku">
    <w:name w:val="Název článku"/>
    <w:next w:val="Autoi"/>
    <w:locked/>
    <w:rsid w:val="00055ED3"/>
    <w:pPr>
      <w:jc w:val="both"/>
    </w:pPr>
    <w:rPr>
      <w:rFonts w:ascii="Arial" w:hAnsi="Arial"/>
      <w:b/>
      <w:sz w:val="24"/>
    </w:rPr>
  </w:style>
  <w:style w:type="paragraph" w:customStyle="1" w:styleId="Autoi">
    <w:name w:val="Autoři"/>
    <w:basedOn w:val="Normal"/>
    <w:locked/>
    <w:rsid w:val="00055ED3"/>
    <w:rPr>
      <w:rFonts w:ascii="Arial" w:hAnsi="Arial"/>
    </w:rPr>
  </w:style>
  <w:style w:type="paragraph" w:customStyle="1" w:styleId="Anotace">
    <w:name w:val="Anotace"/>
    <w:basedOn w:val="Normal"/>
    <w:link w:val="AnotaceChar"/>
    <w:locked/>
    <w:rsid w:val="00055ED3"/>
    <w:rPr>
      <w:rFonts w:ascii="Arial" w:hAnsi="Arial"/>
      <w:b w:val="0"/>
    </w:rPr>
  </w:style>
  <w:style w:type="character" w:customStyle="1" w:styleId="AnotaceChar">
    <w:name w:val="Anotace Char"/>
    <w:link w:val="Anotace"/>
    <w:rsid w:val="00462B5F"/>
    <w:rPr>
      <w:rFonts w:ascii="Arial" w:hAnsi="Arial"/>
      <w:szCs w:val="24"/>
    </w:rPr>
  </w:style>
  <w:style w:type="paragraph" w:customStyle="1" w:styleId="Odstavec1">
    <w:name w:val="Odstavec 1"/>
    <w:basedOn w:val="Heading1"/>
    <w:next w:val="Textlnku"/>
    <w:locked/>
    <w:rsid w:val="00055ED3"/>
    <w:pPr>
      <w:tabs>
        <w:tab w:val="clear" w:pos="432"/>
        <w:tab w:val="num" w:pos="284"/>
      </w:tabs>
      <w:spacing w:before="240"/>
      <w:ind w:left="284" w:hanging="284"/>
    </w:pPr>
  </w:style>
  <w:style w:type="paragraph" w:customStyle="1" w:styleId="Rozvrendokumentu">
    <w:name w:val="Rozvržení dokumentu"/>
    <w:basedOn w:val="Normal"/>
    <w:link w:val="RozvrendokumentuChar"/>
    <w:locked/>
    <w:rsid w:val="00055ED3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RozvrendokumentuChar">
    <w:name w:val="Rozvržení dokumentu Char"/>
    <w:link w:val="Rozvrendokumentu"/>
    <w:locked/>
    <w:rsid w:val="000F37CE"/>
    <w:rPr>
      <w:rFonts w:ascii="Tahoma" w:hAnsi="Tahoma" w:cs="Tahoma"/>
      <w:b/>
      <w:szCs w:val="24"/>
      <w:shd w:val="clear" w:color="auto" w:fill="000080"/>
    </w:rPr>
  </w:style>
  <w:style w:type="paragraph" w:customStyle="1" w:styleId="nadpisLiteratura">
    <w:name w:val="nadpis Literatura"/>
    <w:basedOn w:val="Textlnku"/>
    <w:next w:val="Textlnku"/>
    <w:locked/>
    <w:rsid w:val="00055ED3"/>
    <w:pPr>
      <w:spacing w:before="0" w:after="120"/>
      <w:ind w:left="720" w:hanging="436"/>
    </w:pPr>
    <w:rPr>
      <w:rFonts w:cs="Arial"/>
      <w:szCs w:val="19"/>
      <w:lang w:val="en-US"/>
    </w:rPr>
  </w:style>
  <w:style w:type="paragraph" w:styleId="FootnoteText">
    <w:name w:val="footnote text"/>
    <w:basedOn w:val="Normal"/>
    <w:link w:val="FootnoteTextChar"/>
    <w:locked/>
    <w:rsid w:val="00055ED3"/>
    <w:rPr>
      <w:szCs w:val="20"/>
    </w:rPr>
  </w:style>
  <w:style w:type="character" w:customStyle="1" w:styleId="FootnoteTextChar">
    <w:name w:val="Footnote Text Char"/>
    <w:link w:val="FootnoteText"/>
    <w:rsid w:val="00043BD8"/>
    <w:rPr>
      <w:b/>
    </w:rPr>
  </w:style>
  <w:style w:type="paragraph" w:customStyle="1" w:styleId="Odstavec11">
    <w:name w:val="Odstavec 1.1"/>
    <w:basedOn w:val="Heading20"/>
    <w:next w:val="Textlnku"/>
    <w:locked/>
    <w:rsid w:val="00055ED3"/>
    <w:pPr>
      <w:tabs>
        <w:tab w:val="num" w:pos="426"/>
      </w:tabs>
      <w:ind w:left="425" w:hanging="425"/>
    </w:pPr>
  </w:style>
  <w:style w:type="paragraph" w:customStyle="1" w:styleId="Odstavec111">
    <w:name w:val="Odstavec 1.1.1"/>
    <w:basedOn w:val="Heading30"/>
    <w:next w:val="Textlnku"/>
    <w:locked/>
    <w:rsid w:val="00055ED3"/>
    <w:pPr>
      <w:tabs>
        <w:tab w:val="num" w:pos="567"/>
      </w:tabs>
      <w:ind w:left="567" w:hanging="567"/>
    </w:pPr>
  </w:style>
  <w:style w:type="paragraph" w:styleId="TOC9">
    <w:name w:val="toc 9"/>
    <w:basedOn w:val="Normal"/>
    <w:next w:val="Normal"/>
    <w:autoRedefine/>
    <w:semiHidden/>
    <w:locked/>
    <w:rsid w:val="00055ED3"/>
    <w:pPr>
      <w:ind w:left="1920"/>
    </w:pPr>
  </w:style>
  <w:style w:type="character" w:styleId="FootnoteReference">
    <w:name w:val="footnote reference"/>
    <w:locked/>
    <w:rsid w:val="00055ED3"/>
    <w:rPr>
      <w:vertAlign w:val="superscript"/>
    </w:rPr>
  </w:style>
  <w:style w:type="paragraph" w:styleId="Footer">
    <w:name w:val="footer"/>
    <w:basedOn w:val="Normal"/>
    <w:link w:val="FooterChar"/>
    <w:uiPriority w:val="99"/>
    <w:locked/>
    <w:rsid w:val="00055E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927A8"/>
    <w:rPr>
      <w:b/>
      <w:szCs w:val="24"/>
    </w:rPr>
  </w:style>
  <w:style w:type="paragraph" w:customStyle="1" w:styleId="Seznamliteratury">
    <w:name w:val="Seznam literatury"/>
    <w:basedOn w:val="Textlnku"/>
    <w:locked/>
    <w:rsid w:val="00055ED3"/>
    <w:pPr>
      <w:numPr>
        <w:numId w:val="2"/>
      </w:numPr>
      <w:tabs>
        <w:tab w:val="clear" w:pos="644"/>
        <w:tab w:val="num" w:pos="284"/>
      </w:tabs>
      <w:ind w:left="284" w:hanging="284"/>
    </w:pPr>
  </w:style>
  <w:style w:type="table" w:styleId="TableGrid">
    <w:name w:val="Table Grid"/>
    <w:basedOn w:val="TableNormal"/>
    <w:uiPriority w:val="59"/>
    <w:locked/>
    <w:rsid w:val="003319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locked/>
    <w:rsid w:val="005C301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C3017"/>
    <w:rPr>
      <w:sz w:val="24"/>
      <w:szCs w:val="24"/>
    </w:rPr>
  </w:style>
  <w:style w:type="paragraph" w:customStyle="1" w:styleId="Nadpisvtextu">
    <w:name w:val="Nadpis v textu"/>
    <w:basedOn w:val="Textlnku"/>
    <w:next w:val="Textlnku"/>
    <w:locked/>
    <w:rsid w:val="00055ED3"/>
    <w:rPr>
      <w:b/>
      <w:bCs/>
    </w:rPr>
  </w:style>
  <w:style w:type="paragraph" w:customStyle="1" w:styleId="A-Nadpispspvku">
    <w:name w:val="A-Nadpis příspěvku"/>
    <w:basedOn w:val="Title"/>
    <w:link w:val="A-NadpispspvkuChar"/>
    <w:qFormat/>
    <w:rsid w:val="001F0994"/>
    <w:pPr>
      <w:spacing w:after="360"/>
      <w:jc w:val="center"/>
    </w:pPr>
    <w:rPr>
      <w:rFonts w:cs="Times New Roman"/>
      <w:b/>
      <w:sz w:val="24"/>
    </w:rPr>
  </w:style>
  <w:style w:type="paragraph" w:styleId="NoSpacing">
    <w:name w:val="No Spacing"/>
    <w:aliases w:val="I- Odrážky,Hlavní text,Bez riadkovania,Bez mezer1,Bez riadkovania1"/>
    <w:link w:val="NoSpacingChar"/>
    <w:uiPriority w:val="1"/>
    <w:locked/>
    <w:rsid w:val="0082592C"/>
    <w:pPr>
      <w:numPr>
        <w:numId w:val="23"/>
      </w:numPr>
      <w:spacing w:before="120"/>
      <w:contextualSpacing/>
      <w:jc w:val="both"/>
    </w:pPr>
    <w:rPr>
      <w:szCs w:val="32"/>
      <w:lang w:eastAsia="en-US" w:bidi="en-US"/>
    </w:rPr>
  </w:style>
  <w:style w:type="character" w:customStyle="1" w:styleId="NoSpacingChar">
    <w:name w:val="No Spacing Char"/>
    <w:aliases w:val="I- Odrážky Char,Hlavní text Char,Bez riadkovania Char,Bez mezer1 Char,Bez riadkovania1 Char"/>
    <w:link w:val="NoSpacing"/>
    <w:uiPriority w:val="1"/>
    <w:rsid w:val="00E21F9C"/>
    <w:rPr>
      <w:szCs w:val="32"/>
      <w:lang w:eastAsia="en-US" w:bidi="en-US"/>
    </w:rPr>
  </w:style>
  <w:style w:type="paragraph" w:styleId="ListParagraph">
    <w:name w:val="List Paragraph"/>
    <w:aliases w:val="J-Obrázky"/>
    <w:basedOn w:val="Normal"/>
    <w:next w:val="Normal"/>
    <w:link w:val="ListParagraphChar"/>
    <w:uiPriority w:val="34"/>
    <w:qFormat/>
    <w:locked/>
    <w:rsid w:val="00312264"/>
    <w:pPr>
      <w:spacing w:before="120"/>
      <w:contextualSpacing/>
      <w:jc w:val="center"/>
    </w:pPr>
    <w:rPr>
      <w:b w:val="0"/>
      <w:i/>
    </w:rPr>
  </w:style>
  <w:style w:type="character" w:customStyle="1" w:styleId="ListParagraphChar">
    <w:name w:val="List Paragraph Char"/>
    <w:aliases w:val="J-Obrázky Char"/>
    <w:link w:val="ListParagraph"/>
    <w:uiPriority w:val="34"/>
    <w:rsid w:val="00312264"/>
    <w:rPr>
      <w:i/>
      <w:szCs w:val="24"/>
    </w:rPr>
  </w:style>
  <w:style w:type="paragraph" w:styleId="TOCHeading">
    <w:name w:val="TOC Heading"/>
    <w:basedOn w:val="Heading1"/>
    <w:next w:val="Normal"/>
    <w:uiPriority w:val="39"/>
    <w:unhideWhenUsed/>
    <w:locked/>
    <w:rsid w:val="0082592C"/>
    <w:pPr>
      <w:numPr>
        <w:numId w:val="0"/>
      </w:numPr>
      <w:outlineLvl w:val="9"/>
    </w:pPr>
    <w:rPr>
      <w:rFonts w:cs="Arial"/>
      <w:bCs/>
      <w:szCs w:val="24"/>
    </w:rPr>
  </w:style>
  <w:style w:type="paragraph" w:customStyle="1" w:styleId="Tabulky">
    <w:name w:val="Tabulky"/>
    <w:basedOn w:val="Heading1"/>
    <w:locked/>
    <w:rsid w:val="00910912"/>
    <w:pPr>
      <w:numPr>
        <w:numId w:val="0"/>
      </w:numPr>
    </w:pPr>
    <w:rPr>
      <w:rFonts w:eastAsia="Times New Roman" w:cs="Arial"/>
      <w:bCs/>
      <w:szCs w:val="24"/>
    </w:rPr>
  </w:style>
  <w:style w:type="paragraph" w:customStyle="1" w:styleId="E-1slovn">
    <w:name w:val="E- 1 číslování"/>
    <w:basedOn w:val="ListNumber"/>
    <w:link w:val="E-1slovnChar"/>
    <w:qFormat/>
    <w:rsid w:val="007514D2"/>
    <w:pPr>
      <w:widowControl w:val="0"/>
      <w:numPr>
        <w:numId w:val="24"/>
      </w:numPr>
      <w:spacing w:before="240" w:after="120"/>
      <w:ind w:left="284" w:hanging="284"/>
    </w:pPr>
    <w:rPr>
      <w:sz w:val="22"/>
    </w:rPr>
  </w:style>
  <w:style w:type="paragraph" w:styleId="ListNumber">
    <w:name w:val="List Number"/>
    <w:basedOn w:val="Normal"/>
    <w:locked/>
    <w:rsid w:val="00910912"/>
    <w:pPr>
      <w:numPr>
        <w:numId w:val="3"/>
      </w:numPr>
      <w:contextualSpacing/>
    </w:pPr>
  </w:style>
  <w:style w:type="character" w:customStyle="1" w:styleId="E-1slovnChar">
    <w:name w:val="E- 1 číslování Char"/>
    <w:link w:val="E-1slovn"/>
    <w:rsid w:val="007514D2"/>
    <w:rPr>
      <w:b/>
      <w:sz w:val="22"/>
      <w:szCs w:val="24"/>
    </w:rPr>
  </w:style>
  <w:style w:type="paragraph" w:customStyle="1" w:styleId="F-11slovn">
    <w:name w:val="F- 1.1 číslování"/>
    <w:basedOn w:val="E-1slovn"/>
    <w:next w:val="ListNumber2"/>
    <w:link w:val="F-11slovnChar"/>
    <w:qFormat/>
    <w:rsid w:val="00732545"/>
    <w:pPr>
      <w:numPr>
        <w:numId w:val="25"/>
      </w:numPr>
      <w:spacing w:before="120"/>
      <w:ind w:left="397" w:hanging="397"/>
    </w:pPr>
    <w:rPr>
      <w:sz w:val="20"/>
    </w:rPr>
  </w:style>
  <w:style w:type="paragraph" w:styleId="ListNumber2">
    <w:name w:val="List Number 2"/>
    <w:basedOn w:val="Normal"/>
    <w:locked/>
    <w:rsid w:val="00910912"/>
    <w:pPr>
      <w:numPr>
        <w:numId w:val="4"/>
      </w:numPr>
      <w:contextualSpacing/>
    </w:pPr>
  </w:style>
  <w:style w:type="character" w:customStyle="1" w:styleId="F-11slovnChar">
    <w:name w:val="F- 1.1 číslování Char"/>
    <w:link w:val="F-11slovn"/>
    <w:rsid w:val="00732545"/>
    <w:rPr>
      <w:b/>
      <w:szCs w:val="24"/>
    </w:rPr>
  </w:style>
  <w:style w:type="paragraph" w:customStyle="1" w:styleId="L-Literatura0">
    <w:name w:val="L- Literatura"/>
    <w:basedOn w:val="ListNumber"/>
    <w:link w:val="L-LiteraturaChar"/>
    <w:rsid w:val="00E41521"/>
    <w:pPr>
      <w:widowControl w:val="0"/>
      <w:numPr>
        <w:numId w:val="0"/>
      </w:numPr>
      <w:spacing w:before="120"/>
      <w:contextualSpacing w:val="0"/>
    </w:pPr>
    <w:rPr>
      <w:b w:val="0"/>
    </w:rPr>
  </w:style>
  <w:style w:type="character" w:customStyle="1" w:styleId="L-LiteraturaChar">
    <w:name w:val="L- Literatura Char"/>
    <w:link w:val="L-Literatura0"/>
    <w:rsid w:val="00E41521"/>
    <w:rPr>
      <w:szCs w:val="24"/>
    </w:rPr>
  </w:style>
  <w:style w:type="paragraph" w:customStyle="1" w:styleId="G-111slovn">
    <w:name w:val="G- 1.1.1 číslování"/>
    <w:basedOn w:val="ListNumber3"/>
    <w:next w:val="ListNumber3"/>
    <w:uiPriority w:val="99"/>
    <w:locked/>
    <w:rsid w:val="0082592C"/>
    <w:pPr>
      <w:numPr>
        <w:numId w:val="26"/>
      </w:numPr>
      <w:spacing w:before="120" w:after="120"/>
    </w:pPr>
  </w:style>
  <w:style w:type="paragraph" w:styleId="ListNumber3">
    <w:name w:val="List Number 3"/>
    <w:basedOn w:val="Normal"/>
    <w:locked/>
    <w:rsid w:val="00FB5ADF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locked/>
    <w:rsid w:val="00B16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6AE2"/>
    <w:rPr>
      <w:rFonts w:ascii="Tahoma" w:hAnsi="Tahoma" w:cs="Tahoma"/>
      <w:b/>
      <w:sz w:val="16"/>
      <w:szCs w:val="16"/>
    </w:rPr>
  </w:style>
  <w:style w:type="paragraph" w:customStyle="1" w:styleId="K-Tabulky">
    <w:name w:val="K- Tabulky"/>
    <w:basedOn w:val="Normal"/>
    <w:qFormat/>
    <w:rsid w:val="0082592C"/>
    <w:pPr>
      <w:spacing w:before="120"/>
      <w:contextualSpacing/>
    </w:pPr>
    <w:rPr>
      <w:b w:val="0"/>
      <w:i/>
    </w:rPr>
  </w:style>
  <w:style w:type="paragraph" w:customStyle="1" w:styleId="L-Literatura">
    <w:name w:val="L-Literatura"/>
    <w:basedOn w:val="ListNumber"/>
    <w:qFormat/>
    <w:locked/>
    <w:rsid w:val="0082592C"/>
    <w:pPr>
      <w:numPr>
        <w:numId w:val="27"/>
      </w:numPr>
      <w:spacing w:before="120"/>
      <w:contextualSpacing w:val="0"/>
    </w:pPr>
    <w:rPr>
      <w:b w:val="0"/>
    </w:rPr>
  </w:style>
  <w:style w:type="character" w:customStyle="1" w:styleId="shorttext1">
    <w:name w:val="short_text1"/>
    <w:locked/>
    <w:rsid w:val="00D36A78"/>
    <w:rPr>
      <w:sz w:val="29"/>
      <w:szCs w:val="29"/>
    </w:rPr>
  </w:style>
  <w:style w:type="character" w:customStyle="1" w:styleId="mediumtext1">
    <w:name w:val="medium_text1"/>
    <w:locked/>
    <w:rsid w:val="00D36A78"/>
    <w:rPr>
      <w:sz w:val="24"/>
      <w:szCs w:val="24"/>
    </w:rPr>
  </w:style>
  <w:style w:type="paragraph" w:customStyle="1" w:styleId="Zkladntext21">
    <w:name w:val="Základní text 21"/>
    <w:basedOn w:val="Normal"/>
    <w:locked/>
    <w:rsid w:val="00D36A78"/>
    <w:pPr>
      <w:ind w:firstLine="454"/>
    </w:pPr>
    <w:rPr>
      <w:rFonts w:eastAsia="Times New Roman"/>
      <w:b w:val="0"/>
      <w:sz w:val="22"/>
      <w:szCs w:val="20"/>
      <w:lang w:val="en-US"/>
    </w:rPr>
  </w:style>
  <w:style w:type="paragraph" w:styleId="BodyTextIndent">
    <w:name w:val="Body Text Indent"/>
    <w:basedOn w:val="Normal"/>
    <w:link w:val="BodyTextIndentChar"/>
    <w:locked/>
    <w:rsid w:val="00E21F9C"/>
    <w:pPr>
      <w:spacing w:after="120"/>
      <w:ind w:left="283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E21F9C"/>
    <w:rPr>
      <w:rFonts w:ascii="Arial" w:hAnsi="Arial"/>
      <w:b/>
      <w:szCs w:val="24"/>
    </w:rPr>
  </w:style>
  <w:style w:type="paragraph" w:customStyle="1" w:styleId="Atitle">
    <w:name w:val="A_title"/>
    <w:basedOn w:val="Normal"/>
    <w:locked/>
    <w:rsid w:val="00E21F9C"/>
    <w:pPr>
      <w:spacing w:after="60"/>
    </w:pPr>
    <w:rPr>
      <w:rFonts w:ascii="Arial" w:hAnsi="Arial"/>
      <w:b w:val="0"/>
      <w:bCs/>
      <w:sz w:val="22"/>
      <w:lang w:val="en-GB" w:eastAsia="en-US"/>
    </w:rPr>
  </w:style>
  <w:style w:type="paragraph" w:customStyle="1" w:styleId="slovn">
    <w:name w:val="číslování"/>
    <w:basedOn w:val="ListNumber"/>
    <w:locked/>
    <w:rsid w:val="00E21F9C"/>
    <w:pPr>
      <w:numPr>
        <w:numId w:val="0"/>
      </w:numPr>
      <w:spacing w:before="360" w:after="120"/>
      <w:ind w:left="720" w:hanging="360"/>
    </w:pPr>
    <w:rPr>
      <w:rFonts w:ascii="Arial" w:hAnsi="Arial"/>
    </w:rPr>
  </w:style>
  <w:style w:type="paragraph" w:customStyle="1" w:styleId="Klovslova">
    <w:name w:val="Klíčová slova"/>
    <w:locked/>
    <w:rsid w:val="00E21F9C"/>
    <w:pPr>
      <w:spacing w:after="360"/>
      <w:jc w:val="both"/>
    </w:pPr>
    <w:rPr>
      <w:rFonts w:ascii="Arial" w:hAnsi="Arial"/>
      <w:szCs w:val="24"/>
    </w:rPr>
  </w:style>
  <w:style w:type="character" w:customStyle="1" w:styleId="Styl11bZarovnatdoblokuChar">
    <w:name w:val="Styl 11 b. Zarovnat do bloku Char"/>
    <w:link w:val="Styl11bZarovnatdobloku"/>
    <w:locked/>
    <w:rsid w:val="00E21F9C"/>
    <w:rPr>
      <w:rFonts w:ascii="Arial" w:hAnsi="Arial" w:cs="Arial"/>
      <w:b/>
      <w:sz w:val="22"/>
    </w:rPr>
  </w:style>
  <w:style w:type="paragraph" w:customStyle="1" w:styleId="Styl11bZarovnatdobloku">
    <w:name w:val="Styl 11 b. Zarovnat do bloku"/>
    <w:basedOn w:val="Normal"/>
    <w:link w:val="Styl11bZarovnatdoblokuChar"/>
    <w:locked/>
    <w:rsid w:val="00E21F9C"/>
    <w:pPr>
      <w:ind w:firstLine="340"/>
    </w:pPr>
    <w:rPr>
      <w:rFonts w:ascii="Arial" w:hAnsi="Arial" w:cs="Arial"/>
      <w:sz w:val="22"/>
      <w:szCs w:val="20"/>
    </w:rPr>
  </w:style>
  <w:style w:type="paragraph" w:customStyle="1" w:styleId="I-odrazky">
    <w:name w:val="I-odrazky"/>
    <w:basedOn w:val="NoSpacing"/>
    <w:qFormat/>
    <w:rsid w:val="0082592C"/>
    <w:pPr>
      <w:numPr>
        <w:numId w:val="28"/>
      </w:numPr>
      <w:spacing w:before="0" w:line="288" w:lineRule="auto"/>
    </w:pPr>
  </w:style>
  <w:style w:type="character" w:styleId="PageNumber">
    <w:name w:val="page number"/>
    <w:basedOn w:val="DefaultParagraphFont"/>
    <w:locked/>
    <w:rsid w:val="00CE08F0"/>
  </w:style>
  <w:style w:type="paragraph" w:customStyle="1" w:styleId="Vlastntext">
    <w:name w:val="Vlastní text"/>
    <w:basedOn w:val="Normal"/>
    <w:locked/>
    <w:rsid w:val="00C3494A"/>
    <w:pPr>
      <w:ind w:firstLine="284"/>
    </w:pPr>
    <w:rPr>
      <w:rFonts w:ascii="Arial" w:eastAsia="Times New Roman" w:hAnsi="Arial"/>
      <w:b w:val="0"/>
      <w:lang w:eastAsia="ar-SA"/>
    </w:rPr>
  </w:style>
  <w:style w:type="character" w:styleId="Hyperlink">
    <w:name w:val="Hyperlink"/>
    <w:unhideWhenUsed/>
    <w:locked/>
    <w:rsid w:val="00043BD8"/>
    <w:rPr>
      <w:color w:val="0000FF"/>
      <w:u w:val="single"/>
    </w:rPr>
  </w:style>
  <w:style w:type="paragraph" w:customStyle="1" w:styleId="Literatura">
    <w:name w:val="Literatura"/>
    <w:basedOn w:val="ListNumber"/>
    <w:link w:val="LiteraturaChar"/>
    <w:locked/>
    <w:rsid w:val="003C1CF0"/>
    <w:pPr>
      <w:numPr>
        <w:numId w:val="11"/>
      </w:numPr>
      <w:spacing w:before="120"/>
      <w:contextualSpacing w:val="0"/>
    </w:pPr>
    <w:rPr>
      <w:b w:val="0"/>
    </w:rPr>
  </w:style>
  <w:style w:type="character" w:customStyle="1" w:styleId="LiteraturaChar">
    <w:name w:val="Literatura Char"/>
    <w:link w:val="Literatura"/>
    <w:rsid w:val="003C1CF0"/>
    <w:rPr>
      <w:szCs w:val="24"/>
    </w:rPr>
  </w:style>
  <w:style w:type="character" w:customStyle="1" w:styleId="longtext1">
    <w:name w:val="long_text1"/>
    <w:locked/>
    <w:rsid w:val="00CB268D"/>
    <w:rPr>
      <w:sz w:val="20"/>
      <w:szCs w:val="20"/>
    </w:rPr>
  </w:style>
  <w:style w:type="character" w:customStyle="1" w:styleId="outputtext">
    <w:name w:val="outputtext"/>
    <w:basedOn w:val="DefaultParagraphFont"/>
    <w:locked/>
    <w:rsid w:val="00CB268D"/>
  </w:style>
  <w:style w:type="paragraph" w:customStyle="1" w:styleId="slovn2">
    <w:name w:val="číslování 2"/>
    <w:basedOn w:val="slovn"/>
    <w:next w:val="ListNumber2"/>
    <w:locked/>
    <w:rsid w:val="005053AA"/>
    <w:pPr>
      <w:ind w:left="360"/>
    </w:pPr>
    <w:rPr>
      <w:b w:val="0"/>
    </w:rPr>
  </w:style>
  <w:style w:type="paragraph" w:styleId="Caption">
    <w:name w:val="caption"/>
    <w:aliases w:val="Popiska-Caption,Obrázek"/>
    <w:basedOn w:val="Normal"/>
    <w:next w:val="Normal"/>
    <w:link w:val="CaptionChar"/>
    <w:locked/>
    <w:rsid w:val="00EF2EE1"/>
    <w:pPr>
      <w:tabs>
        <w:tab w:val="left" w:pos="567"/>
      </w:tabs>
      <w:spacing w:before="60" w:after="60"/>
      <w:ind w:left="1134" w:right="1134"/>
    </w:pPr>
    <w:rPr>
      <w:sz w:val="16"/>
      <w:szCs w:val="20"/>
      <w:lang w:eastAsia="en-US"/>
    </w:rPr>
  </w:style>
  <w:style w:type="paragraph" w:customStyle="1" w:styleId="StylPrvndek063cm1">
    <w:name w:val="Styl První řádek:  063 cm1"/>
    <w:basedOn w:val="Normal"/>
    <w:locked/>
    <w:rsid w:val="00EF2EE1"/>
    <w:pPr>
      <w:spacing w:line="360" w:lineRule="auto"/>
      <w:ind w:firstLine="360"/>
    </w:pPr>
    <w:rPr>
      <w:sz w:val="24"/>
      <w:szCs w:val="20"/>
    </w:rPr>
  </w:style>
  <w:style w:type="paragraph" w:customStyle="1" w:styleId="vzorec">
    <w:name w:val="vzorec"/>
    <w:basedOn w:val="StylPrvndek063cm1"/>
    <w:locked/>
    <w:rsid w:val="00EF2EE1"/>
    <w:pPr>
      <w:tabs>
        <w:tab w:val="center" w:pos="4500"/>
        <w:tab w:val="left" w:pos="8100"/>
      </w:tabs>
      <w:jc w:val="center"/>
    </w:pPr>
  </w:style>
  <w:style w:type="character" w:customStyle="1" w:styleId="Zvraznn">
    <w:name w:val="Zvýraznění"/>
    <w:uiPriority w:val="20"/>
    <w:locked/>
    <w:rsid w:val="00EF2EE1"/>
    <w:rPr>
      <w:rFonts w:cs="Times New Roman"/>
      <w:i/>
      <w:iCs/>
    </w:rPr>
  </w:style>
  <w:style w:type="paragraph" w:styleId="BodyText2">
    <w:name w:val="Body Text 2"/>
    <w:basedOn w:val="Normal"/>
    <w:link w:val="BodyText2Char"/>
    <w:locked/>
    <w:rsid w:val="0033364D"/>
    <w:pPr>
      <w:spacing w:after="120" w:line="480" w:lineRule="auto"/>
    </w:pPr>
  </w:style>
  <w:style w:type="character" w:customStyle="1" w:styleId="BodyText2Char">
    <w:name w:val="Body Text 2 Char"/>
    <w:link w:val="BodyText2"/>
    <w:rsid w:val="0033364D"/>
    <w:rPr>
      <w:b/>
      <w:szCs w:val="24"/>
    </w:rPr>
  </w:style>
  <w:style w:type="paragraph" w:styleId="PlainText">
    <w:name w:val="Plain Text"/>
    <w:basedOn w:val="Normal"/>
    <w:link w:val="PlainTextChar1"/>
    <w:unhideWhenUsed/>
    <w:locked/>
    <w:rsid w:val="00F22DEA"/>
    <w:pPr>
      <w:jc w:val="left"/>
    </w:pPr>
    <w:rPr>
      <w:rFonts w:ascii="Consolas" w:eastAsia="Times New Roman" w:hAnsi="Consolas"/>
      <w:b w:val="0"/>
      <w:sz w:val="21"/>
      <w:szCs w:val="21"/>
    </w:rPr>
  </w:style>
  <w:style w:type="character" w:customStyle="1" w:styleId="PlainTextChar1">
    <w:name w:val="Plain Text Char1"/>
    <w:link w:val="PlainText"/>
    <w:rsid w:val="00F22DEA"/>
    <w:rPr>
      <w:rFonts w:ascii="Consolas" w:eastAsia="Times New Roman" w:hAnsi="Consolas"/>
      <w:sz w:val="21"/>
      <w:szCs w:val="21"/>
    </w:rPr>
  </w:style>
  <w:style w:type="character" w:customStyle="1" w:styleId="hit">
    <w:name w:val="hit"/>
    <w:basedOn w:val="DefaultParagraphFont"/>
    <w:locked/>
    <w:rsid w:val="00F629C9"/>
  </w:style>
  <w:style w:type="character" w:customStyle="1" w:styleId="hps">
    <w:name w:val="hps"/>
    <w:basedOn w:val="DefaultParagraphFont"/>
    <w:locked/>
    <w:rsid w:val="002D5334"/>
  </w:style>
  <w:style w:type="character" w:customStyle="1" w:styleId="apple-converted-space">
    <w:name w:val="apple-converted-space"/>
    <w:basedOn w:val="DefaultParagraphFont"/>
    <w:locked/>
    <w:rsid w:val="002D5334"/>
  </w:style>
  <w:style w:type="character" w:customStyle="1" w:styleId="nadpisekv">
    <w:name w:val="nadpisekv"/>
    <w:basedOn w:val="DefaultParagraphFont"/>
    <w:locked/>
    <w:rsid w:val="004958B5"/>
  </w:style>
  <w:style w:type="paragraph" w:customStyle="1" w:styleId="Styl1">
    <w:name w:val="Styl1"/>
    <w:basedOn w:val="ListParagraph"/>
    <w:locked/>
    <w:rsid w:val="004958B5"/>
    <w:pPr>
      <w:spacing w:before="0"/>
    </w:pPr>
    <w:rPr>
      <w:iCs/>
    </w:rPr>
  </w:style>
  <w:style w:type="character" w:customStyle="1" w:styleId="googqs-tidbit-0">
    <w:name w:val="goog_qs-tidbit-0"/>
    <w:basedOn w:val="DefaultParagraphFont"/>
    <w:locked/>
    <w:rsid w:val="004958B5"/>
  </w:style>
  <w:style w:type="paragraph" w:customStyle="1" w:styleId="StylBakalskprceTimesNewRomanCharChar">
    <w:name w:val="Styl Bakalářská práce + Times New Roman Char Char"/>
    <w:basedOn w:val="Normal"/>
    <w:link w:val="StylBakalskprceTimesNewRomanCharCharChar"/>
    <w:locked/>
    <w:rsid w:val="00462B5F"/>
    <w:pPr>
      <w:spacing w:before="120" w:after="120"/>
      <w:ind w:firstLine="340"/>
    </w:pPr>
    <w:rPr>
      <w:rFonts w:eastAsia="Times New Roman" w:cs="Arial"/>
      <w:b w:val="0"/>
      <w:sz w:val="24"/>
    </w:rPr>
  </w:style>
  <w:style w:type="character" w:customStyle="1" w:styleId="StylBakalskprceTimesNewRomanCharCharChar">
    <w:name w:val="Styl Bakalářská práce + Times New Roman Char Char Char"/>
    <w:link w:val="StylBakalskprceTimesNewRomanCharChar"/>
    <w:rsid w:val="00462B5F"/>
    <w:rPr>
      <w:rFonts w:eastAsia="Times New Roman" w:cs="Arial"/>
      <w:sz w:val="24"/>
      <w:szCs w:val="24"/>
    </w:rPr>
  </w:style>
  <w:style w:type="paragraph" w:customStyle="1" w:styleId="StylBakalskprceTimesNewRoman1">
    <w:name w:val="Styl Bakalářská práce + Times New Roman1"/>
    <w:basedOn w:val="Normal"/>
    <w:link w:val="StylBakalskprceTimesNewRoman1Char"/>
    <w:locked/>
    <w:rsid w:val="00462B5F"/>
    <w:pPr>
      <w:spacing w:before="120" w:after="120"/>
      <w:ind w:firstLine="340"/>
    </w:pPr>
    <w:rPr>
      <w:rFonts w:eastAsia="Times New Roman" w:cs="Arial"/>
      <w:b w:val="0"/>
      <w:sz w:val="24"/>
    </w:rPr>
  </w:style>
  <w:style w:type="character" w:customStyle="1" w:styleId="StylBakalskprceTimesNewRoman1Char">
    <w:name w:val="Styl Bakalářská práce + Times New Roman1 Char"/>
    <w:link w:val="StylBakalskprceTimesNewRoman1"/>
    <w:rsid w:val="00462B5F"/>
    <w:rPr>
      <w:rFonts w:eastAsia="Times New Roman" w:cs="Arial"/>
      <w:sz w:val="24"/>
      <w:szCs w:val="24"/>
    </w:rPr>
  </w:style>
  <w:style w:type="paragraph" w:customStyle="1" w:styleId="odrky">
    <w:name w:val="odrážky"/>
    <w:basedOn w:val="Normal"/>
    <w:locked/>
    <w:rsid w:val="00462B5F"/>
    <w:pPr>
      <w:numPr>
        <w:numId w:val="6"/>
      </w:numPr>
      <w:tabs>
        <w:tab w:val="clear" w:pos="1457"/>
        <w:tab w:val="num" w:pos="1080"/>
      </w:tabs>
      <w:spacing w:before="120" w:after="120"/>
      <w:ind w:left="1077" w:hanging="357"/>
    </w:pPr>
    <w:rPr>
      <w:rFonts w:eastAsia="Times New Roman" w:cs="Arial"/>
      <w:b w:val="0"/>
      <w:sz w:val="24"/>
    </w:rPr>
  </w:style>
  <w:style w:type="paragraph" w:customStyle="1" w:styleId="StylBakalskprceTimesNewRoman">
    <w:name w:val="Styl Bakalářská práce + Times New Roman"/>
    <w:basedOn w:val="Normal"/>
    <w:locked/>
    <w:rsid w:val="00462B5F"/>
    <w:pPr>
      <w:spacing w:before="120" w:after="120"/>
      <w:ind w:firstLine="340"/>
    </w:pPr>
    <w:rPr>
      <w:rFonts w:ascii="Arial" w:eastAsia="Times New Roman" w:hAnsi="Arial" w:cs="Arial"/>
      <w:b w:val="0"/>
      <w:sz w:val="24"/>
    </w:rPr>
  </w:style>
  <w:style w:type="character" w:customStyle="1" w:styleId="apple-style-span">
    <w:name w:val="apple-style-span"/>
    <w:basedOn w:val="DefaultParagraphFont"/>
    <w:locked/>
    <w:rsid w:val="00462B5F"/>
  </w:style>
  <w:style w:type="paragraph" w:customStyle="1" w:styleId="Hlavikaobsahu1">
    <w:name w:val="Hlavička obsahu1"/>
    <w:basedOn w:val="Heading1"/>
    <w:next w:val="Normal"/>
    <w:uiPriority w:val="39"/>
    <w:semiHidden/>
    <w:unhideWhenUsed/>
    <w:locked/>
    <w:rsid w:val="001D2AAA"/>
    <w:pPr>
      <w:numPr>
        <w:numId w:val="0"/>
      </w:numPr>
      <w:outlineLvl w:val="9"/>
    </w:pPr>
    <w:rPr>
      <w:rFonts w:cs="Arial"/>
      <w:bCs/>
      <w:szCs w:val="24"/>
    </w:rPr>
  </w:style>
  <w:style w:type="paragraph" w:customStyle="1" w:styleId="ZoznamLiteratury">
    <w:name w:val="Zoznam Literatury"/>
    <w:basedOn w:val="Normal"/>
    <w:uiPriority w:val="99"/>
    <w:locked/>
    <w:rsid w:val="001D2AAA"/>
    <w:pPr>
      <w:numPr>
        <w:numId w:val="7"/>
      </w:numPr>
      <w:spacing w:before="60" w:line="288" w:lineRule="auto"/>
    </w:pPr>
    <w:rPr>
      <w:rFonts w:eastAsia="Times New Roman"/>
      <w:b w:val="0"/>
      <w:sz w:val="24"/>
      <w:szCs w:val="20"/>
      <w:lang w:val="sk-SK" w:eastAsia="en-US"/>
    </w:rPr>
  </w:style>
  <w:style w:type="character" w:customStyle="1" w:styleId="longtext">
    <w:name w:val="long_text"/>
    <w:locked/>
    <w:rsid w:val="00923614"/>
    <w:rPr>
      <w:rFonts w:cs="Times New Roman"/>
    </w:rPr>
  </w:style>
  <w:style w:type="character" w:customStyle="1" w:styleId="hpsatn">
    <w:name w:val="hps atn"/>
    <w:locked/>
    <w:rsid w:val="00923614"/>
    <w:rPr>
      <w:rFonts w:cs="Times New Roman"/>
    </w:rPr>
  </w:style>
  <w:style w:type="character" w:customStyle="1" w:styleId="atn">
    <w:name w:val="atn"/>
    <w:locked/>
    <w:rsid w:val="00923614"/>
    <w:rPr>
      <w:rFonts w:cs="Times New Roman"/>
    </w:rPr>
  </w:style>
  <w:style w:type="paragraph" w:customStyle="1" w:styleId="CTitle1">
    <w:name w:val="@CTitle 1"/>
    <w:basedOn w:val="Normal"/>
    <w:next w:val="Normal"/>
    <w:locked/>
    <w:rsid w:val="00EC48E6"/>
    <w:pPr>
      <w:spacing w:after="240"/>
      <w:jc w:val="center"/>
    </w:pPr>
    <w:rPr>
      <w:rFonts w:ascii="Arial" w:eastAsia="Times New Roman" w:hAnsi="Arial"/>
      <w:sz w:val="30"/>
      <w:lang w:val="sk-SK" w:eastAsia="sk-SK"/>
    </w:rPr>
  </w:style>
  <w:style w:type="paragraph" w:customStyle="1" w:styleId="abstrakt">
    <w:name w:val="abstrakt"/>
    <w:basedOn w:val="Normal"/>
    <w:locked/>
    <w:rsid w:val="0004523F"/>
    <w:pPr>
      <w:spacing w:before="720"/>
      <w:ind w:left="1134" w:right="1134"/>
    </w:pPr>
    <w:rPr>
      <w:rFonts w:eastAsia="Times New Roman"/>
      <w:b w:val="0"/>
      <w:szCs w:val="20"/>
    </w:rPr>
  </w:style>
  <w:style w:type="paragraph" w:customStyle="1" w:styleId="autoi0">
    <w:name w:val="autoři"/>
    <w:basedOn w:val="Normal"/>
    <w:locked/>
    <w:rsid w:val="0004523F"/>
    <w:pPr>
      <w:jc w:val="center"/>
    </w:pPr>
    <w:rPr>
      <w:rFonts w:eastAsia="Times New Roman"/>
      <w:sz w:val="24"/>
      <w:szCs w:val="20"/>
    </w:rPr>
  </w:style>
  <w:style w:type="paragraph" w:customStyle="1" w:styleId="nzevanglicky">
    <w:name w:val="názevanglicky"/>
    <w:basedOn w:val="Normal"/>
    <w:locked/>
    <w:rsid w:val="0004523F"/>
    <w:pPr>
      <w:jc w:val="center"/>
    </w:pPr>
    <w:rPr>
      <w:rFonts w:eastAsia="Times New Roman"/>
      <w:sz w:val="32"/>
      <w:szCs w:val="20"/>
    </w:rPr>
  </w:style>
  <w:style w:type="paragraph" w:customStyle="1" w:styleId="nzevpodkapitoly">
    <w:name w:val="názevpodkapitoly"/>
    <w:basedOn w:val="Normal"/>
    <w:locked/>
    <w:rsid w:val="0004523F"/>
    <w:pPr>
      <w:numPr>
        <w:numId w:val="8"/>
      </w:numPr>
      <w:spacing w:before="720"/>
      <w:jc w:val="left"/>
    </w:pPr>
    <w:rPr>
      <w:rFonts w:eastAsia="Times New Roman"/>
      <w:sz w:val="24"/>
      <w:szCs w:val="20"/>
    </w:rPr>
  </w:style>
  <w:style w:type="paragraph" w:customStyle="1" w:styleId="Aabstract">
    <w:name w:val="A_abstract"/>
    <w:basedOn w:val="Normal"/>
    <w:locked/>
    <w:rsid w:val="004A14C5"/>
    <w:rPr>
      <w:rFonts w:eastAsia="Times New Roman"/>
      <w:b w:val="0"/>
      <w:lang w:val="en-GB" w:eastAsia="en-US"/>
    </w:rPr>
  </w:style>
  <w:style w:type="character" w:styleId="Strong">
    <w:name w:val="Strong"/>
    <w:uiPriority w:val="22"/>
    <w:locked/>
    <w:rsid w:val="00EE6D2A"/>
    <w:rPr>
      <w:b/>
      <w:bCs/>
    </w:rPr>
  </w:style>
  <w:style w:type="character" w:customStyle="1" w:styleId="shorttext">
    <w:name w:val="short_text"/>
    <w:basedOn w:val="DefaultParagraphFont"/>
    <w:locked/>
    <w:rsid w:val="00912CBF"/>
  </w:style>
  <w:style w:type="paragraph" w:customStyle="1" w:styleId="Standradnodstavec">
    <w:name w:val="Standradní odstavec"/>
    <w:locked/>
    <w:rsid w:val="00C04F1B"/>
    <w:pPr>
      <w:spacing w:after="240" w:line="360" w:lineRule="auto"/>
      <w:ind w:firstLine="567"/>
      <w:jc w:val="both"/>
    </w:pPr>
    <w:rPr>
      <w:rFonts w:eastAsia="Times New Roman"/>
      <w:iCs/>
      <w:sz w:val="24"/>
      <w:szCs w:val="24"/>
    </w:rPr>
  </w:style>
  <w:style w:type="paragraph" w:customStyle="1" w:styleId="textnormy">
    <w:name w:val="textnormy"/>
    <w:basedOn w:val="Normal"/>
    <w:locked/>
    <w:rsid w:val="00C04F1B"/>
    <w:pPr>
      <w:spacing w:before="100" w:beforeAutospacing="1" w:after="100" w:afterAutospacing="1"/>
      <w:jc w:val="left"/>
    </w:pPr>
    <w:rPr>
      <w:rFonts w:eastAsia="Times New Roman"/>
      <w:b w:val="0"/>
      <w:sz w:val="24"/>
    </w:rPr>
  </w:style>
  <w:style w:type="paragraph" w:customStyle="1" w:styleId="nadpislnku">
    <w:name w:val="nadpislnku"/>
    <w:basedOn w:val="Normal"/>
    <w:locked/>
    <w:rsid w:val="00C04F1B"/>
    <w:pPr>
      <w:spacing w:before="100" w:beforeAutospacing="1" w:after="100" w:afterAutospacing="1"/>
      <w:jc w:val="left"/>
    </w:pPr>
    <w:rPr>
      <w:rFonts w:eastAsia="Times New Roman"/>
      <w:b w:val="0"/>
      <w:sz w:val="24"/>
    </w:rPr>
  </w:style>
  <w:style w:type="paragraph" w:styleId="BodyText3">
    <w:name w:val="Body Text 3"/>
    <w:basedOn w:val="Normal"/>
    <w:link w:val="BodyText3Char"/>
    <w:uiPriority w:val="99"/>
    <w:locked/>
    <w:rsid w:val="00C04F1B"/>
    <w:pPr>
      <w:spacing w:line="360" w:lineRule="auto"/>
      <w:jc w:val="left"/>
    </w:pPr>
    <w:rPr>
      <w:rFonts w:eastAsia="Times New Roman"/>
      <w:caps/>
      <w:sz w:val="24"/>
      <w:szCs w:val="20"/>
    </w:rPr>
  </w:style>
  <w:style w:type="character" w:customStyle="1" w:styleId="BodyText3Char">
    <w:name w:val="Body Text 3 Char"/>
    <w:link w:val="BodyText3"/>
    <w:uiPriority w:val="99"/>
    <w:rsid w:val="00C04F1B"/>
    <w:rPr>
      <w:rFonts w:eastAsia="Times New Roman"/>
      <w:b/>
      <w:caps/>
      <w:sz w:val="24"/>
    </w:rPr>
  </w:style>
  <w:style w:type="paragraph" w:customStyle="1" w:styleId="Odstavecseseznamem1">
    <w:name w:val="Odstavec se seznamem1"/>
    <w:basedOn w:val="Normal"/>
    <w:uiPriority w:val="34"/>
    <w:locked/>
    <w:rsid w:val="00C04F1B"/>
    <w:pPr>
      <w:spacing w:after="200" w:line="276" w:lineRule="auto"/>
      <w:ind w:left="720"/>
      <w:contextualSpacing/>
      <w:jc w:val="left"/>
    </w:pPr>
    <w:rPr>
      <w:rFonts w:ascii="Calibri" w:hAnsi="Calibri"/>
      <w:b w:val="0"/>
      <w:sz w:val="22"/>
      <w:szCs w:val="22"/>
      <w:lang w:eastAsia="en-US"/>
    </w:rPr>
  </w:style>
  <w:style w:type="paragraph" w:customStyle="1" w:styleId="Authors">
    <w:name w:val="Authors"/>
    <w:locked/>
    <w:rsid w:val="00C04F1B"/>
    <w:pPr>
      <w:jc w:val="center"/>
    </w:pPr>
    <w:rPr>
      <w:rFonts w:ascii="Arial" w:eastAsia="Times New Roman" w:hAnsi="Arial" w:cs="Arial"/>
      <w:lang w:val="en-GB"/>
    </w:rPr>
  </w:style>
  <w:style w:type="paragraph" w:customStyle="1" w:styleId="Abstract">
    <w:name w:val="Abstract"/>
    <w:locked/>
    <w:rsid w:val="00C04F1B"/>
    <w:pPr>
      <w:spacing w:before="60" w:after="60"/>
      <w:ind w:left="567" w:right="567"/>
      <w:jc w:val="both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Keywords">
    <w:name w:val="Keywords"/>
    <w:link w:val="KeywordsChar"/>
    <w:locked/>
    <w:rsid w:val="00C04F1B"/>
    <w:pPr>
      <w:jc w:val="both"/>
    </w:pPr>
    <w:rPr>
      <w:rFonts w:eastAsia="Times New Roman"/>
      <w:sz w:val="18"/>
      <w:szCs w:val="24"/>
      <w:lang w:val="en-US" w:eastAsia="sk-SK"/>
    </w:rPr>
  </w:style>
  <w:style w:type="character" w:customStyle="1" w:styleId="KeywordsChar">
    <w:name w:val="Keywords Char"/>
    <w:link w:val="Keywords"/>
    <w:rsid w:val="00C04F1B"/>
    <w:rPr>
      <w:rFonts w:eastAsia="Times New Roman"/>
      <w:sz w:val="18"/>
      <w:szCs w:val="24"/>
      <w:lang w:val="en-US" w:eastAsia="sk-SK" w:bidi="ar-SA"/>
    </w:rPr>
  </w:style>
  <w:style w:type="paragraph" w:customStyle="1" w:styleId="Reference">
    <w:name w:val="Reference"/>
    <w:locked/>
    <w:rsid w:val="00C04F1B"/>
    <w:pPr>
      <w:numPr>
        <w:numId w:val="9"/>
      </w:numPr>
      <w:spacing w:before="60"/>
      <w:jc w:val="both"/>
    </w:pPr>
    <w:rPr>
      <w:rFonts w:eastAsia="Times New Roman"/>
      <w:color w:val="000000"/>
      <w:sz w:val="16"/>
      <w:lang w:val="en-GB"/>
    </w:rPr>
  </w:style>
  <w:style w:type="paragraph" w:customStyle="1" w:styleId="dek">
    <w:name w:val="Řádek"/>
    <w:basedOn w:val="Normal"/>
    <w:uiPriority w:val="99"/>
    <w:locked/>
    <w:rsid w:val="007C62E2"/>
    <w:pPr>
      <w:spacing w:before="120" w:line="360" w:lineRule="auto"/>
      <w:ind w:firstLine="851"/>
    </w:pPr>
    <w:rPr>
      <w:b w:val="0"/>
      <w:sz w:val="24"/>
      <w:szCs w:val="20"/>
    </w:rPr>
  </w:style>
  <w:style w:type="paragraph" w:styleId="Subtitle">
    <w:name w:val="Subtitle"/>
    <w:aliases w:val="Obrazek"/>
    <w:basedOn w:val="Normal"/>
    <w:next w:val="Normal"/>
    <w:link w:val="SubtitleChar"/>
    <w:uiPriority w:val="11"/>
    <w:locked/>
    <w:rsid w:val="00C7151A"/>
    <w:pPr>
      <w:spacing w:before="120" w:after="180" w:line="360" w:lineRule="auto"/>
      <w:jc w:val="center"/>
      <w:outlineLvl w:val="1"/>
    </w:pPr>
    <w:rPr>
      <w:rFonts w:eastAsia="Times New Roman"/>
      <w:b w:val="0"/>
      <w:sz w:val="24"/>
      <w:lang w:eastAsia="en-US"/>
    </w:rPr>
  </w:style>
  <w:style w:type="character" w:customStyle="1" w:styleId="SubtitleChar">
    <w:name w:val="Subtitle Char"/>
    <w:aliases w:val="Obrazek Char"/>
    <w:link w:val="Subtitle"/>
    <w:uiPriority w:val="11"/>
    <w:rsid w:val="00C7151A"/>
    <w:rPr>
      <w:rFonts w:eastAsia="Times New Roman"/>
      <w:sz w:val="24"/>
      <w:szCs w:val="24"/>
      <w:lang w:eastAsia="en-US"/>
    </w:rPr>
  </w:style>
  <w:style w:type="paragraph" w:customStyle="1" w:styleId="obrr">
    <w:name w:val="obrr"/>
    <w:basedOn w:val="Normal"/>
    <w:locked/>
    <w:rsid w:val="007660F0"/>
    <w:pPr>
      <w:spacing w:before="120"/>
      <w:jc w:val="center"/>
    </w:pPr>
    <w:rPr>
      <w:rFonts w:eastAsia="Times New Roman"/>
      <w:b w:val="0"/>
      <w:i/>
      <w:sz w:val="22"/>
    </w:rPr>
  </w:style>
  <w:style w:type="character" w:customStyle="1" w:styleId="PlainTextChar">
    <w:name w:val="Plain Text Char"/>
    <w:locked/>
    <w:rsid w:val="0098459C"/>
    <w:rPr>
      <w:sz w:val="22"/>
      <w:szCs w:val="22"/>
      <w:lang w:val="de-DE" w:eastAsia="x-none"/>
    </w:rPr>
  </w:style>
  <w:style w:type="character" w:customStyle="1" w:styleId="Titulekobrzku">
    <w:name w:val="Titulek obrázku_"/>
    <w:link w:val="Titulekobrzku0"/>
    <w:rsid w:val="0098459C"/>
    <w:rPr>
      <w:spacing w:val="3"/>
      <w:sz w:val="22"/>
      <w:szCs w:val="22"/>
      <w:shd w:val="clear" w:color="auto" w:fill="FFFFFF"/>
    </w:rPr>
  </w:style>
  <w:style w:type="paragraph" w:customStyle="1" w:styleId="Titulekobrzku0">
    <w:name w:val="Titulek obrázku"/>
    <w:basedOn w:val="Normal"/>
    <w:link w:val="Titulekobrzku"/>
    <w:locked/>
    <w:rsid w:val="0098459C"/>
    <w:pPr>
      <w:shd w:val="clear" w:color="auto" w:fill="FFFFFF"/>
      <w:spacing w:line="269" w:lineRule="exact"/>
      <w:jc w:val="left"/>
    </w:pPr>
    <w:rPr>
      <w:b w:val="0"/>
      <w:spacing w:val="3"/>
      <w:sz w:val="22"/>
      <w:szCs w:val="22"/>
    </w:rPr>
  </w:style>
  <w:style w:type="paragraph" w:styleId="BodyTextIndent2">
    <w:name w:val="Body Text Indent 2"/>
    <w:basedOn w:val="Normal"/>
    <w:link w:val="BodyTextIndent2Char"/>
    <w:locked/>
    <w:rsid w:val="0098459C"/>
    <w:pPr>
      <w:spacing w:after="120" w:line="480" w:lineRule="auto"/>
      <w:ind w:left="283"/>
      <w:jc w:val="left"/>
    </w:pPr>
    <w:rPr>
      <w:rFonts w:eastAsia="Times New Roman"/>
      <w:b w:val="0"/>
      <w:sz w:val="24"/>
    </w:rPr>
  </w:style>
  <w:style w:type="character" w:customStyle="1" w:styleId="BodyTextIndent2Char">
    <w:name w:val="Body Text Indent 2 Char"/>
    <w:link w:val="BodyTextIndent2"/>
    <w:rsid w:val="0098459C"/>
    <w:rPr>
      <w:rFonts w:eastAsia="Times New Roman"/>
      <w:sz w:val="24"/>
      <w:szCs w:val="24"/>
    </w:rPr>
  </w:style>
  <w:style w:type="paragraph" w:customStyle="1" w:styleId="msolistparagraph0">
    <w:name w:val="msolistparagraph"/>
    <w:basedOn w:val="Normal"/>
    <w:locked/>
    <w:rsid w:val="0098459C"/>
    <w:pPr>
      <w:ind w:left="720"/>
      <w:contextualSpacing/>
      <w:jc w:val="left"/>
    </w:pPr>
    <w:rPr>
      <w:rFonts w:eastAsia="Times New Roman"/>
      <w:b w:val="0"/>
      <w:sz w:val="24"/>
    </w:rPr>
  </w:style>
  <w:style w:type="paragraph" w:customStyle="1" w:styleId="H-Hlavnitext">
    <w:name w:val="H-Hlavni text"/>
    <w:basedOn w:val="Normal"/>
    <w:qFormat/>
    <w:rsid w:val="00CA23AD"/>
    <w:pPr>
      <w:widowControl w:val="0"/>
      <w:ind w:firstLine="284"/>
    </w:pPr>
    <w:rPr>
      <w:b w:val="0"/>
    </w:rPr>
  </w:style>
  <w:style w:type="paragraph" w:customStyle="1" w:styleId="Normall">
    <w:name w:val="Normall"/>
    <w:basedOn w:val="Normal"/>
    <w:link w:val="NormallChar"/>
    <w:locked/>
    <w:rsid w:val="00490CC4"/>
    <w:pPr>
      <w:spacing w:before="120" w:line="360" w:lineRule="auto"/>
      <w:ind w:firstLine="540"/>
    </w:pPr>
    <w:rPr>
      <w:b w:val="0"/>
      <w:sz w:val="24"/>
      <w:lang w:val="x-none" w:eastAsia="x-none"/>
    </w:rPr>
  </w:style>
  <w:style w:type="character" w:customStyle="1" w:styleId="NormallChar">
    <w:name w:val="Normall Char"/>
    <w:link w:val="Normall"/>
    <w:rsid w:val="00490CC4"/>
    <w:rPr>
      <w:sz w:val="24"/>
      <w:szCs w:val="24"/>
      <w:lang w:val="x-none" w:eastAsia="x-none"/>
    </w:rPr>
  </w:style>
  <w:style w:type="paragraph" w:customStyle="1" w:styleId="Standard">
    <w:name w:val="Standard"/>
    <w:locked/>
    <w:rsid w:val="00A670B3"/>
    <w:pPr>
      <w:widowControl w:val="0"/>
      <w:suppressAutoHyphens/>
      <w:autoSpaceDN w:val="0"/>
      <w:jc w:val="both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NormalnytextDP">
    <w:name w:val="Normalny text DP"/>
    <w:link w:val="NormalnytextDPChar"/>
    <w:locked/>
    <w:rsid w:val="004B4911"/>
    <w:pPr>
      <w:spacing w:before="60" w:line="360" w:lineRule="auto"/>
      <w:ind w:firstLine="510"/>
      <w:jc w:val="both"/>
    </w:pPr>
    <w:rPr>
      <w:sz w:val="24"/>
      <w:lang w:val="sk-SK" w:eastAsia="en-US"/>
    </w:rPr>
  </w:style>
  <w:style w:type="character" w:customStyle="1" w:styleId="NormalnytextDPChar">
    <w:name w:val="Normalny text DP Char"/>
    <w:link w:val="NormalnytextDP"/>
    <w:locked/>
    <w:rsid w:val="004B4911"/>
    <w:rPr>
      <w:sz w:val="24"/>
      <w:lang w:val="sk-SK" w:eastAsia="en-US" w:bidi="ar-SA"/>
    </w:rPr>
  </w:style>
  <w:style w:type="paragraph" w:customStyle="1" w:styleId="Odstavecseseznamem2">
    <w:name w:val="Odstavec se seznamem2"/>
    <w:basedOn w:val="Normal"/>
    <w:locked/>
    <w:rsid w:val="004B4911"/>
    <w:pPr>
      <w:spacing w:before="60" w:line="360" w:lineRule="auto"/>
      <w:ind w:left="720"/>
      <w:contextualSpacing/>
    </w:pPr>
    <w:rPr>
      <w:b w:val="0"/>
      <w:sz w:val="24"/>
      <w:lang w:val="sk-SK" w:eastAsia="en-US"/>
    </w:rPr>
  </w:style>
  <w:style w:type="paragraph" w:styleId="CommentText">
    <w:name w:val="annotation text"/>
    <w:basedOn w:val="Normal"/>
    <w:link w:val="CommentTextChar"/>
    <w:locked/>
    <w:rsid w:val="004B4911"/>
    <w:pPr>
      <w:spacing w:before="60" w:line="360" w:lineRule="auto"/>
    </w:pPr>
    <w:rPr>
      <w:b w:val="0"/>
      <w:szCs w:val="20"/>
      <w:lang w:val="sk-SK" w:eastAsia="en-US"/>
    </w:rPr>
  </w:style>
  <w:style w:type="character" w:customStyle="1" w:styleId="CommentTextChar">
    <w:name w:val="Comment Text Char"/>
    <w:link w:val="CommentText"/>
    <w:rsid w:val="004B4911"/>
    <w:rPr>
      <w:lang w:val="sk-SK" w:eastAsia="en-US"/>
    </w:rPr>
  </w:style>
  <w:style w:type="character" w:styleId="FollowedHyperlink">
    <w:name w:val="FollowedHyperlink"/>
    <w:locked/>
    <w:rsid w:val="004B4911"/>
    <w:rPr>
      <w:color w:val="800080"/>
      <w:u w:val="single"/>
    </w:rPr>
  </w:style>
  <w:style w:type="character" w:styleId="CommentReference">
    <w:name w:val="annotation reference"/>
    <w:locked/>
    <w:rsid w:val="004B491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locked/>
    <w:rsid w:val="004B4911"/>
    <w:pPr>
      <w:spacing w:before="0"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CommentSubjectChar">
    <w:name w:val="Comment Subject Char"/>
    <w:link w:val="CommentSubject"/>
    <w:rsid w:val="004B4911"/>
    <w:rPr>
      <w:rFonts w:ascii="Calibri" w:eastAsia="Times New Roman" w:hAnsi="Calibri"/>
      <w:b/>
      <w:bCs/>
      <w:lang w:val="sk-SK" w:eastAsia="en-US"/>
    </w:rPr>
  </w:style>
  <w:style w:type="paragraph" w:customStyle="1" w:styleId="Normalniponadpisu">
    <w:name w:val="Normalni po nadpisu"/>
    <w:basedOn w:val="BodyTextIndent"/>
    <w:next w:val="Normal"/>
    <w:autoRedefine/>
    <w:uiPriority w:val="99"/>
    <w:locked/>
    <w:rsid w:val="000F37CE"/>
    <w:pPr>
      <w:spacing w:before="120" w:after="0"/>
      <w:ind w:left="0"/>
    </w:pPr>
    <w:rPr>
      <w:rFonts w:ascii="Times New Roman" w:eastAsia="Times New Roman" w:hAnsi="Times New Roman"/>
      <w:b w:val="0"/>
      <w:szCs w:val="20"/>
    </w:rPr>
  </w:style>
  <w:style w:type="paragraph" w:customStyle="1" w:styleId="bold">
    <w:name w:val="bold"/>
    <w:basedOn w:val="Normal"/>
    <w:link w:val="boldChar"/>
    <w:uiPriority w:val="99"/>
    <w:locked/>
    <w:rsid w:val="000F37CE"/>
    <w:pPr>
      <w:spacing w:line="240" w:lineRule="atLeast"/>
    </w:pPr>
    <w:rPr>
      <w:rFonts w:eastAsia="Times New Roman"/>
      <w:szCs w:val="20"/>
      <w:lang w:val="en-GB" w:eastAsia="de-DE"/>
    </w:rPr>
  </w:style>
  <w:style w:type="character" w:customStyle="1" w:styleId="boldChar">
    <w:name w:val="bold Char"/>
    <w:link w:val="bold"/>
    <w:uiPriority w:val="99"/>
    <w:locked/>
    <w:rsid w:val="000F37CE"/>
    <w:rPr>
      <w:rFonts w:eastAsia="Times New Roman"/>
      <w:b/>
      <w:lang w:val="en-GB" w:eastAsia="de-DE"/>
    </w:rPr>
  </w:style>
  <w:style w:type="paragraph" w:customStyle="1" w:styleId="References0">
    <w:name w:val="References"/>
    <w:basedOn w:val="BodyTextIndent"/>
    <w:locked/>
    <w:rsid w:val="000F37CE"/>
    <w:pPr>
      <w:spacing w:after="0"/>
      <w:ind w:left="284" w:hanging="284"/>
    </w:pPr>
    <w:rPr>
      <w:rFonts w:ascii="Times New Roman" w:eastAsia="Times New Roman" w:hAnsi="Times New Roman"/>
      <w:b w:val="0"/>
      <w:sz w:val="18"/>
      <w:szCs w:val="20"/>
      <w:lang w:val="en-US" w:eastAsia="en-US"/>
    </w:rPr>
  </w:style>
  <w:style w:type="paragraph" w:customStyle="1" w:styleId="Default">
    <w:name w:val="Default"/>
    <w:locked/>
    <w:rsid w:val="000F37C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sk-SK" w:eastAsia="sk-SK"/>
    </w:rPr>
  </w:style>
  <w:style w:type="paragraph" w:customStyle="1" w:styleId="AnalytickyList">
    <w:name w:val="Analyticky List"/>
    <w:basedOn w:val="Normal"/>
    <w:uiPriority w:val="99"/>
    <w:locked/>
    <w:rsid w:val="000F37CE"/>
    <w:pPr>
      <w:spacing w:line="360" w:lineRule="auto"/>
      <w:jc w:val="left"/>
    </w:pPr>
    <w:rPr>
      <w:rFonts w:eastAsia="Times New Roman"/>
      <w:b w:val="0"/>
      <w:sz w:val="24"/>
      <w:lang w:val="sk-SK" w:eastAsia="en-US"/>
    </w:rPr>
  </w:style>
  <w:style w:type="paragraph" w:customStyle="1" w:styleId="Odsekzoznamu1">
    <w:name w:val="Odsek zoznamu1"/>
    <w:basedOn w:val="Normal"/>
    <w:uiPriority w:val="34"/>
    <w:locked/>
    <w:rsid w:val="000F37CE"/>
    <w:pPr>
      <w:spacing w:after="200" w:line="276" w:lineRule="auto"/>
      <w:ind w:left="720"/>
      <w:jc w:val="left"/>
    </w:pPr>
    <w:rPr>
      <w:rFonts w:ascii="Calibri" w:eastAsia="Times New Roman" w:hAnsi="Calibri" w:cs="Calibri"/>
      <w:b w:val="0"/>
      <w:color w:val="000000"/>
      <w:sz w:val="24"/>
      <w:lang w:val="sk-SK" w:eastAsia="en-US"/>
    </w:rPr>
  </w:style>
  <w:style w:type="paragraph" w:customStyle="1" w:styleId="tl4">
    <w:name w:val="Štýl4"/>
    <w:basedOn w:val="Normal"/>
    <w:autoRedefine/>
    <w:uiPriority w:val="99"/>
    <w:locked/>
    <w:rsid w:val="000F37CE"/>
    <w:pPr>
      <w:widowControl w:val="0"/>
      <w:spacing w:after="120"/>
      <w:ind w:left="284" w:hanging="284"/>
    </w:pPr>
    <w:rPr>
      <w:bCs/>
      <w:sz w:val="22"/>
      <w:szCs w:val="22"/>
    </w:rPr>
  </w:style>
  <w:style w:type="paragraph" w:customStyle="1" w:styleId="tl17">
    <w:name w:val="Štýl17"/>
    <w:basedOn w:val="Normal"/>
    <w:autoRedefine/>
    <w:uiPriority w:val="99"/>
    <w:locked/>
    <w:rsid w:val="000F37CE"/>
    <w:pPr>
      <w:tabs>
        <w:tab w:val="left" w:pos="0"/>
      </w:tabs>
      <w:ind w:left="1004"/>
      <w:jc w:val="left"/>
    </w:pPr>
    <w:rPr>
      <w:b w:val="0"/>
      <w:szCs w:val="20"/>
    </w:rPr>
  </w:style>
  <w:style w:type="paragraph" w:customStyle="1" w:styleId="tl18">
    <w:name w:val="Štýl18"/>
    <w:basedOn w:val="tl17"/>
    <w:uiPriority w:val="99"/>
    <w:locked/>
    <w:rsid w:val="000F37CE"/>
    <w:pPr>
      <w:ind w:left="1778" w:hanging="360"/>
    </w:pPr>
    <w:rPr>
      <w:b/>
      <w:bCs/>
    </w:rPr>
  </w:style>
  <w:style w:type="paragraph" w:customStyle="1" w:styleId="tl20">
    <w:name w:val="Štýl20"/>
    <w:basedOn w:val="tl18"/>
    <w:autoRedefine/>
    <w:uiPriority w:val="99"/>
    <w:locked/>
    <w:rsid w:val="000F37CE"/>
    <w:pPr>
      <w:numPr>
        <w:numId w:val="12"/>
      </w:numPr>
      <w:ind w:left="284" w:hanging="284"/>
    </w:pPr>
  </w:style>
  <w:style w:type="character" w:customStyle="1" w:styleId="st">
    <w:name w:val="st"/>
    <w:basedOn w:val="DefaultParagraphFont"/>
    <w:locked/>
    <w:rsid w:val="000F37CE"/>
  </w:style>
  <w:style w:type="paragraph" w:styleId="DocumentMap">
    <w:name w:val="Document Map"/>
    <w:basedOn w:val="Normal"/>
    <w:semiHidden/>
    <w:locked/>
    <w:rsid w:val="00004547"/>
    <w:pPr>
      <w:shd w:val="clear" w:color="auto" w:fill="000080"/>
    </w:pPr>
    <w:rPr>
      <w:rFonts w:ascii="Tahoma" w:hAnsi="Tahoma" w:cs="Tahoma"/>
    </w:rPr>
  </w:style>
  <w:style w:type="paragraph" w:customStyle="1" w:styleId="Nadpisobsahu1">
    <w:name w:val="Nadpis obsahu1"/>
    <w:basedOn w:val="Heading1"/>
    <w:next w:val="Normal"/>
    <w:semiHidden/>
    <w:locked/>
    <w:rsid w:val="00004547"/>
    <w:pPr>
      <w:numPr>
        <w:numId w:val="0"/>
      </w:numPr>
      <w:outlineLvl w:val="9"/>
    </w:pPr>
    <w:rPr>
      <w:rFonts w:cs="Arial"/>
      <w:bCs/>
      <w:szCs w:val="24"/>
    </w:rPr>
  </w:style>
  <w:style w:type="character" w:customStyle="1" w:styleId="google-src-text1">
    <w:name w:val="google-src-text1"/>
    <w:locked/>
    <w:rsid w:val="00004547"/>
    <w:rPr>
      <w:rFonts w:cs="Times New Roman"/>
      <w:vanish/>
    </w:rPr>
  </w:style>
  <w:style w:type="paragraph" w:customStyle="1" w:styleId="med-pad">
    <w:name w:val="med-pad"/>
    <w:basedOn w:val="Normal"/>
    <w:locked/>
    <w:rsid w:val="00004547"/>
    <w:pPr>
      <w:spacing w:before="100" w:beforeAutospacing="1" w:after="100" w:afterAutospacing="1"/>
      <w:jc w:val="left"/>
    </w:pPr>
    <w:rPr>
      <w:b w:val="0"/>
      <w:sz w:val="24"/>
      <w:lang w:eastAsia="sk-SK"/>
    </w:rPr>
  </w:style>
  <w:style w:type="paragraph" w:customStyle="1" w:styleId="D-Keywords">
    <w:name w:val="D-Keywords"/>
    <w:locked/>
    <w:rsid w:val="00AE7468"/>
    <w:pPr>
      <w:spacing w:before="240" w:after="360"/>
      <w:jc w:val="both"/>
    </w:pPr>
    <w:rPr>
      <w:szCs w:val="24"/>
    </w:rPr>
  </w:style>
  <w:style w:type="paragraph" w:customStyle="1" w:styleId="A-Titleofpaper">
    <w:name w:val="A-Title of paper"/>
    <w:basedOn w:val="Title"/>
    <w:locked/>
    <w:rsid w:val="00AE7468"/>
    <w:pPr>
      <w:jc w:val="center"/>
    </w:pPr>
    <w:rPr>
      <w:rFonts w:cs="Times New Roman"/>
      <w:b/>
      <w:sz w:val="24"/>
    </w:rPr>
  </w:style>
  <w:style w:type="paragraph" w:customStyle="1" w:styleId="E-Mainheading">
    <w:name w:val="E-Main heading"/>
    <w:basedOn w:val="ListNumber"/>
    <w:locked/>
    <w:rsid w:val="00AE7468"/>
    <w:pPr>
      <w:numPr>
        <w:numId w:val="0"/>
      </w:numPr>
      <w:spacing w:after="120"/>
      <w:ind w:left="1080" w:hanging="360"/>
    </w:pPr>
    <w:rPr>
      <w:sz w:val="22"/>
    </w:rPr>
  </w:style>
  <w:style w:type="paragraph" w:customStyle="1" w:styleId="F-Headingofsection">
    <w:name w:val="F-Heading of section"/>
    <w:basedOn w:val="E-Mainheading"/>
    <w:next w:val="ListNumber2"/>
    <w:locked/>
    <w:rsid w:val="00AE7468"/>
    <w:pPr>
      <w:numPr>
        <w:numId w:val="14"/>
      </w:numPr>
      <w:spacing w:before="120"/>
    </w:pPr>
    <w:rPr>
      <w:sz w:val="20"/>
    </w:rPr>
  </w:style>
  <w:style w:type="character" w:customStyle="1" w:styleId="hpsalt-edited">
    <w:name w:val="hps alt-edited"/>
    <w:basedOn w:val="DefaultParagraphFont"/>
    <w:locked/>
    <w:rsid w:val="00830B84"/>
  </w:style>
  <w:style w:type="paragraph" w:customStyle="1" w:styleId="TextlnkuChar">
    <w:name w:val="Text článku Char"/>
    <w:basedOn w:val="D-klovslova"/>
    <w:link w:val="TextlnkuCharChar"/>
    <w:locked/>
    <w:rsid w:val="004942F4"/>
    <w:pPr>
      <w:spacing w:before="120"/>
      <w:ind w:firstLine="284"/>
    </w:pPr>
    <w:rPr>
      <w:lang w:val="x-none" w:eastAsia="x-none"/>
    </w:rPr>
  </w:style>
  <w:style w:type="character" w:customStyle="1" w:styleId="TextlnkuCharChar">
    <w:name w:val="Text článku Char Char"/>
    <w:link w:val="TextlnkuChar"/>
    <w:rsid w:val="004942F4"/>
    <w:rPr>
      <w:szCs w:val="24"/>
      <w:lang w:val="x-none" w:eastAsia="x-none"/>
    </w:rPr>
  </w:style>
  <w:style w:type="paragraph" w:customStyle="1" w:styleId="Normal0">
    <w:name w:val="[Normal]"/>
    <w:locked/>
    <w:rsid w:val="004942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utor">
    <w:name w:val="Autor"/>
    <w:basedOn w:val="Normal"/>
    <w:autoRedefine/>
    <w:locked/>
    <w:rsid w:val="005A48FB"/>
    <w:pPr>
      <w:jc w:val="left"/>
    </w:pPr>
  </w:style>
  <w:style w:type="paragraph" w:customStyle="1" w:styleId="Odrky0">
    <w:name w:val="Odrážky"/>
    <w:basedOn w:val="Normal"/>
    <w:autoRedefine/>
    <w:locked/>
    <w:rsid w:val="005A48FB"/>
    <w:pPr>
      <w:numPr>
        <w:numId w:val="15"/>
      </w:numPr>
      <w:spacing w:line="288" w:lineRule="auto"/>
      <w:ind w:left="714" w:hanging="357"/>
    </w:pPr>
    <w:rPr>
      <w:b w:val="0"/>
    </w:rPr>
  </w:style>
  <w:style w:type="paragraph" w:customStyle="1" w:styleId="Tabulka">
    <w:name w:val="Tabulka"/>
    <w:basedOn w:val="Normal"/>
    <w:locked/>
    <w:rsid w:val="005A48FB"/>
    <w:pPr>
      <w:jc w:val="center"/>
    </w:pPr>
    <w:rPr>
      <w:b w:val="0"/>
      <w:lang w:val="en-US"/>
    </w:rPr>
  </w:style>
  <w:style w:type="paragraph" w:customStyle="1" w:styleId="Tabulkanadpis">
    <w:name w:val="Tabulka_nadpis"/>
    <w:basedOn w:val="Caption"/>
    <w:locked/>
    <w:rsid w:val="005A48FB"/>
    <w:pPr>
      <w:keepNext/>
      <w:tabs>
        <w:tab w:val="clear" w:pos="567"/>
      </w:tabs>
      <w:spacing w:before="0" w:after="0"/>
      <w:ind w:left="0" w:right="0"/>
      <w:jc w:val="left"/>
    </w:pPr>
    <w:rPr>
      <w:b w:val="0"/>
      <w:bCs/>
      <w:i/>
      <w:sz w:val="20"/>
      <w:szCs w:val="18"/>
      <w:lang w:eastAsia="cs-CZ"/>
    </w:rPr>
  </w:style>
  <w:style w:type="paragraph" w:customStyle="1" w:styleId="Literaturatext">
    <w:name w:val="Literatura_text"/>
    <w:basedOn w:val="Normal"/>
    <w:autoRedefine/>
    <w:locked/>
    <w:rsid w:val="005A48FB"/>
    <w:pPr>
      <w:spacing w:before="120"/>
      <w:ind w:left="357"/>
    </w:pPr>
    <w:rPr>
      <w:b w:val="0"/>
      <w:iCs/>
      <w:szCs w:val="12"/>
    </w:rPr>
  </w:style>
  <w:style w:type="paragraph" w:customStyle="1" w:styleId="abstracttext">
    <w:name w:val="abstract_text"/>
    <w:basedOn w:val="Normal"/>
    <w:locked/>
    <w:rsid w:val="005A48FB"/>
    <w:pPr>
      <w:ind w:firstLine="284"/>
    </w:pPr>
    <w:rPr>
      <w:b w:val="0"/>
      <w:lang w:val="en-US"/>
    </w:rPr>
  </w:style>
  <w:style w:type="paragraph" w:customStyle="1" w:styleId="Article">
    <w:name w:val="Article"/>
    <w:basedOn w:val="Abstract"/>
    <w:autoRedefine/>
    <w:locked/>
    <w:rsid w:val="005A48FB"/>
    <w:pPr>
      <w:spacing w:before="120" w:after="120"/>
      <w:ind w:left="0" w:right="0"/>
      <w:jc w:val="left"/>
    </w:pPr>
    <w:rPr>
      <w:rFonts w:ascii="Times New Roman" w:eastAsia="Calibri" w:hAnsi="Times New Roman"/>
      <w:b/>
      <w:bCs/>
      <w:sz w:val="22"/>
      <w:szCs w:val="24"/>
      <w:lang w:val="cs-CZ"/>
    </w:rPr>
  </w:style>
  <w:style w:type="paragraph" w:customStyle="1" w:styleId="AutorEN">
    <w:name w:val="Autor_EN"/>
    <w:basedOn w:val="Autor"/>
    <w:locked/>
    <w:rsid w:val="005A48FB"/>
    <w:pPr>
      <w:spacing w:before="120"/>
      <w:jc w:val="both"/>
    </w:pPr>
    <w:rPr>
      <w:b w:val="0"/>
      <w:lang w:val="en-US"/>
    </w:rPr>
  </w:style>
  <w:style w:type="paragraph" w:customStyle="1" w:styleId="MSEAuthors">
    <w:name w:val="_MSE_Authors"/>
    <w:basedOn w:val="Normal"/>
    <w:locked/>
    <w:rsid w:val="00204179"/>
    <w:pPr>
      <w:suppressAutoHyphens/>
      <w:spacing w:after="240"/>
      <w:contextualSpacing/>
      <w:jc w:val="center"/>
    </w:pPr>
    <w:rPr>
      <w:rFonts w:eastAsia="Times New Roman"/>
      <w:sz w:val="28"/>
      <w:lang w:val="en-GB" w:eastAsia="en-GB"/>
    </w:rPr>
  </w:style>
  <w:style w:type="paragraph" w:customStyle="1" w:styleId="MSEReferences">
    <w:name w:val="_MSE_References"/>
    <w:basedOn w:val="Normal"/>
    <w:locked/>
    <w:rsid w:val="00204179"/>
    <w:pPr>
      <w:numPr>
        <w:numId w:val="16"/>
      </w:numPr>
      <w:tabs>
        <w:tab w:val="right" w:pos="4479"/>
      </w:tabs>
      <w:suppressAutoHyphens/>
      <w:spacing w:before="60" w:after="60"/>
    </w:pPr>
    <w:rPr>
      <w:rFonts w:eastAsia="Times New Roman"/>
      <w:b w:val="0"/>
      <w:sz w:val="22"/>
      <w:lang w:val="en-GB" w:eastAsia="en-GB"/>
    </w:rPr>
  </w:style>
  <w:style w:type="paragraph" w:customStyle="1" w:styleId="J-PicturesCharChar">
    <w:name w:val="J-Pictures Char Char"/>
    <w:basedOn w:val="Normal"/>
    <w:uiPriority w:val="34"/>
    <w:locked/>
    <w:rsid w:val="00A25576"/>
    <w:pPr>
      <w:spacing w:before="120"/>
      <w:contextualSpacing/>
      <w:jc w:val="center"/>
    </w:pPr>
    <w:rPr>
      <w:b w:val="0"/>
      <w:i/>
    </w:rPr>
  </w:style>
  <w:style w:type="character" w:customStyle="1" w:styleId="E-1slovnCharChar">
    <w:name w:val="E- 1 číslování Char Char"/>
    <w:locked/>
    <w:rsid w:val="00A25576"/>
    <w:rPr>
      <w:b/>
      <w:sz w:val="22"/>
      <w:szCs w:val="24"/>
    </w:rPr>
  </w:style>
  <w:style w:type="paragraph" w:customStyle="1" w:styleId="DP-zkladntext">
    <w:name w:val="DP-základní text"/>
    <w:basedOn w:val="Normal"/>
    <w:locked/>
    <w:rsid w:val="00BB48FD"/>
    <w:pPr>
      <w:spacing w:line="360" w:lineRule="auto"/>
      <w:ind w:left="170"/>
    </w:pPr>
    <w:rPr>
      <w:sz w:val="24"/>
    </w:rPr>
  </w:style>
  <w:style w:type="paragraph" w:customStyle="1" w:styleId="dp-zkladntextcxspfirst">
    <w:name w:val="dp-zkladntextcxspfirst"/>
    <w:basedOn w:val="Normal"/>
    <w:locked/>
    <w:rsid w:val="00BB48FD"/>
    <w:pPr>
      <w:spacing w:before="100" w:beforeAutospacing="1" w:after="100" w:afterAutospacing="1"/>
      <w:jc w:val="left"/>
    </w:pPr>
    <w:rPr>
      <w:sz w:val="24"/>
    </w:rPr>
  </w:style>
  <w:style w:type="paragraph" w:styleId="Date">
    <w:name w:val="Date"/>
    <w:basedOn w:val="Normal"/>
    <w:next w:val="Normal"/>
    <w:link w:val="DateChar"/>
    <w:locked/>
    <w:rsid w:val="00B412EA"/>
    <w:pPr>
      <w:jc w:val="left"/>
    </w:pPr>
    <w:rPr>
      <w:rFonts w:eastAsia="MS Mincho"/>
      <w:b w:val="0"/>
      <w:sz w:val="24"/>
      <w:lang w:eastAsia="ja-JP"/>
    </w:rPr>
  </w:style>
  <w:style w:type="character" w:customStyle="1" w:styleId="DateChar">
    <w:name w:val="Date Char"/>
    <w:link w:val="Date"/>
    <w:rsid w:val="00B412EA"/>
    <w:rPr>
      <w:rFonts w:eastAsia="MS Mincho"/>
      <w:sz w:val="24"/>
      <w:szCs w:val="24"/>
      <w:lang w:eastAsia="ja-JP"/>
    </w:rPr>
  </w:style>
  <w:style w:type="character" w:customStyle="1" w:styleId="nadpis3">
    <w:name w:val="nadpis3"/>
    <w:basedOn w:val="DefaultParagraphFont"/>
    <w:locked/>
    <w:rsid w:val="00560661"/>
  </w:style>
  <w:style w:type="paragraph" w:styleId="EndnoteText">
    <w:name w:val="endnote text"/>
    <w:basedOn w:val="Normal"/>
    <w:link w:val="EndnoteTextChar"/>
    <w:locked/>
    <w:rsid w:val="00560661"/>
    <w:pPr>
      <w:jc w:val="left"/>
    </w:pPr>
    <w:rPr>
      <w:rFonts w:eastAsia="Times New Roman"/>
      <w:b w:val="0"/>
      <w:szCs w:val="20"/>
    </w:rPr>
  </w:style>
  <w:style w:type="character" w:customStyle="1" w:styleId="EndnoteTextChar">
    <w:name w:val="Endnote Text Char"/>
    <w:link w:val="EndnoteText"/>
    <w:rsid w:val="00560661"/>
    <w:rPr>
      <w:rFonts w:eastAsia="Times New Roman"/>
    </w:rPr>
  </w:style>
  <w:style w:type="character" w:styleId="EndnoteReference">
    <w:name w:val="endnote reference"/>
    <w:locked/>
    <w:rsid w:val="00560661"/>
    <w:rPr>
      <w:vertAlign w:val="superscript"/>
    </w:rPr>
  </w:style>
  <w:style w:type="paragraph" w:customStyle="1" w:styleId="Address">
    <w:name w:val="@Address"/>
    <w:basedOn w:val="Normal"/>
    <w:next w:val="Normal"/>
    <w:locked/>
    <w:rsid w:val="00560661"/>
    <w:pPr>
      <w:spacing w:before="120"/>
      <w:jc w:val="center"/>
    </w:pPr>
    <w:rPr>
      <w:rFonts w:ascii="Arial" w:eastAsia="Times New Roman" w:hAnsi="Arial"/>
      <w:b w:val="0"/>
      <w:i/>
      <w:sz w:val="24"/>
      <w:lang w:val="sk-SK" w:eastAsia="sk-SK"/>
    </w:rPr>
  </w:style>
  <w:style w:type="paragraph" w:customStyle="1" w:styleId="References">
    <w:name w:val="@References"/>
    <w:basedOn w:val="Normal"/>
    <w:locked/>
    <w:rsid w:val="00560661"/>
    <w:pPr>
      <w:numPr>
        <w:numId w:val="18"/>
      </w:numPr>
      <w:tabs>
        <w:tab w:val="clear" w:pos="720"/>
        <w:tab w:val="left" w:pos="567"/>
      </w:tabs>
      <w:ind w:left="567" w:hanging="567"/>
    </w:pPr>
    <w:rPr>
      <w:rFonts w:eastAsia="Times New Roman"/>
      <w:b w:val="0"/>
      <w:sz w:val="24"/>
      <w:lang w:val="sk-SK" w:eastAsia="sk-SK"/>
    </w:rPr>
  </w:style>
  <w:style w:type="paragraph" w:customStyle="1" w:styleId="Author">
    <w:name w:val="@Author"/>
    <w:basedOn w:val="Normal"/>
    <w:next w:val="Address"/>
    <w:locked/>
    <w:rsid w:val="00560661"/>
    <w:pPr>
      <w:jc w:val="center"/>
    </w:pPr>
    <w:rPr>
      <w:rFonts w:ascii="Arial" w:eastAsia="Times New Roman" w:hAnsi="Arial"/>
      <w:i/>
      <w:sz w:val="24"/>
      <w:lang w:val="sk-SK" w:eastAsia="sk-SK"/>
    </w:rPr>
  </w:style>
  <w:style w:type="paragraph" w:customStyle="1" w:styleId="Equation">
    <w:name w:val="@Equation"/>
    <w:basedOn w:val="Normal"/>
    <w:next w:val="Normal"/>
    <w:locked/>
    <w:rsid w:val="00560661"/>
    <w:pPr>
      <w:tabs>
        <w:tab w:val="right" w:pos="8505"/>
      </w:tabs>
      <w:spacing w:before="120" w:after="120"/>
      <w:ind w:left="680"/>
    </w:pPr>
    <w:rPr>
      <w:rFonts w:eastAsia="Times New Roman"/>
      <w:b w:val="0"/>
      <w:sz w:val="24"/>
      <w:lang w:val="sk-SK" w:eastAsia="sk-SK"/>
    </w:rPr>
  </w:style>
  <w:style w:type="paragraph" w:customStyle="1" w:styleId="Figure">
    <w:name w:val="@Figure"/>
    <w:basedOn w:val="Normal"/>
    <w:next w:val="Normal"/>
    <w:locked/>
    <w:rsid w:val="00560661"/>
    <w:pPr>
      <w:jc w:val="center"/>
    </w:pPr>
    <w:rPr>
      <w:rFonts w:eastAsia="Times New Roman"/>
      <w:b w:val="0"/>
      <w:i/>
      <w:iCs/>
      <w:sz w:val="24"/>
      <w:lang w:val="sk-SK" w:eastAsia="sk-SK"/>
    </w:rPr>
  </w:style>
  <w:style w:type="paragraph" w:customStyle="1" w:styleId="Table">
    <w:name w:val="@Table"/>
    <w:basedOn w:val="Header"/>
    <w:next w:val="Normal"/>
    <w:locked/>
    <w:rsid w:val="00560661"/>
    <w:pPr>
      <w:tabs>
        <w:tab w:val="clear" w:pos="4536"/>
        <w:tab w:val="clear" w:pos="9072"/>
      </w:tabs>
    </w:pPr>
    <w:rPr>
      <w:rFonts w:eastAsia="Times New Roman"/>
      <w:b w:val="0"/>
      <w:i/>
      <w:iCs/>
      <w:sz w:val="24"/>
      <w:lang w:val="sk-SK" w:eastAsia="sk-SK"/>
    </w:rPr>
  </w:style>
  <w:style w:type="paragraph" w:customStyle="1" w:styleId="Heading10">
    <w:name w:val="@Heading 1"/>
    <w:basedOn w:val="Normal"/>
    <w:locked/>
    <w:rsid w:val="00560661"/>
    <w:pPr>
      <w:numPr>
        <w:numId w:val="19"/>
      </w:numPr>
      <w:spacing w:after="60"/>
      <w:jc w:val="left"/>
    </w:pPr>
    <w:rPr>
      <w:rFonts w:eastAsia="Times New Roman"/>
      <w:sz w:val="28"/>
      <w:lang w:val="sk-SK" w:eastAsia="sk-SK"/>
    </w:rPr>
  </w:style>
  <w:style w:type="paragraph" w:customStyle="1" w:styleId="Heading2">
    <w:name w:val="@Heading 2"/>
    <w:basedOn w:val="Normal"/>
    <w:locked/>
    <w:rsid w:val="00560661"/>
    <w:pPr>
      <w:numPr>
        <w:ilvl w:val="1"/>
        <w:numId w:val="19"/>
      </w:numPr>
      <w:spacing w:after="60"/>
      <w:jc w:val="left"/>
    </w:pPr>
    <w:rPr>
      <w:rFonts w:eastAsia="Times New Roman"/>
      <w:sz w:val="24"/>
      <w:lang w:val="sk-SK" w:eastAsia="sk-SK"/>
    </w:rPr>
  </w:style>
  <w:style w:type="paragraph" w:customStyle="1" w:styleId="Heading3">
    <w:name w:val="@Heading 3"/>
    <w:basedOn w:val="Normal"/>
    <w:locked/>
    <w:rsid w:val="00560661"/>
    <w:pPr>
      <w:numPr>
        <w:ilvl w:val="2"/>
        <w:numId w:val="19"/>
      </w:numPr>
      <w:spacing w:after="60"/>
      <w:jc w:val="left"/>
    </w:pPr>
    <w:rPr>
      <w:rFonts w:eastAsia="Times New Roman"/>
      <w:i/>
      <w:sz w:val="24"/>
      <w:lang w:val="sk-SK" w:eastAsia="sk-SK"/>
    </w:rPr>
  </w:style>
  <w:style w:type="paragraph" w:customStyle="1" w:styleId="Indent">
    <w:name w:val="@Indent"/>
    <w:basedOn w:val="Normal"/>
    <w:locked/>
    <w:rsid w:val="00560661"/>
    <w:pPr>
      <w:numPr>
        <w:numId w:val="20"/>
      </w:numPr>
      <w:jc w:val="left"/>
    </w:pPr>
    <w:rPr>
      <w:rFonts w:eastAsia="Times New Roman"/>
      <w:b w:val="0"/>
      <w:sz w:val="24"/>
      <w:lang w:val="sk-SK" w:eastAsia="sk-SK"/>
    </w:rPr>
  </w:style>
  <w:style w:type="paragraph" w:customStyle="1" w:styleId="OdrkyLiteratra">
    <w:name w:val="Odrážky_Literatúra"/>
    <w:basedOn w:val="Normal"/>
    <w:locked/>
    <w:rsid w:val="00560661"/>
    <w:pPr>
      <w:numPr>
        <w:numId w:val="21"/>
      </w:numPr>
      <w:spacing w:after="60"/>
    </w:pPr>
    <w:rPr>
      <w:rFonts w:eastAsia="Times New Roman"/>
      <w:b w:val="0"/>
      <w:sz w:val="24"/>
      <w:szCs w:val="20"/>
      <w:lang w:val="sk-SK"/>
    </w:rPr>
  </w:style>
  <w:style w:type="paragraph" w:customStyle="1" w:styleId="Nzevpospivku">
    <w:name w:val="Název poíspivku"/>
    <w:basedOn w:val="Default"/>
    <w:next w:val="Default"/>
    <w:locked/>
    <w:rsid w:val="00560661"/>
    <w:rPr>
      <w:color w:val="auto"/>
    </w:rPr>
  </w:style>
  <w:style w:type="paragraph" w:customStyle="1" w:styleId="NadpisKapitoly">
    <w:name w:val="Nadpis Kapitoly"/>
    <w:basedOn w:val="NormalnytextDP"/>
    <w:next w:val="NormalnytextDP"/>
    <w:link w:val="NadpisKapitolyChar"/>
    <w:locked/>
    <w:rsid w:val="006B764F"/>
    <w:pPr>
      <w:pageBreakBefore/>
      <w:numPr>
        <w:numId w:val="22"/>
      </w:numPr>
      <w:spacing w:before="240" w:after="60"/>
      <w:outlineLvl w:val="0"/>
    </w:pPr>
    <w:rPr>
      <w:rFonts w:ascii="Arial" w:eastAsia="Times New Roman" w:hAnsi="Arial"/>
      <w:b/>
      <w:sz w:val="32"/>
    </w:rPr>
  </w:style>
  <w:style w:type="character" w:customStyle="1" w:styleId="NadpisKapitolyChar">
    <w:name w:val="Nadpis Kapitoly Char"/>
    <w:link w:val="NadpisKapitoly"/>
    <w:rsid w:val="006B764F"/>
    <w:rPr>
      <w:rFonts w:ascii="Arial" w:eastAsia="Times New Roman" w:hAnsi="Arial"/>
      <w:b/>
      <w:sz w:val="32"/>
      <w:lang w:val="sk-SK" w:eastAsia="en-US"/>
    </w:rPr>
  </w:style>
  <w:style w:type="paragraph" w:customStyle="1" w:styleId="PodNadpisKapitoly">
    <w:name w:val="PodNadpis Kapitoly"/>
    <w:basedOn w:val="NadpisKapitoly"/>
    <w:next w:val="NormalnytextDP"/>
    <w:link w:val="PodNadpisKapitolyChar"/>
    <w:locked/>
    <w:rsid w:val="006B764F"/>
    <w:pPr>
      <w:keepNext/>
      <w:pageBreakBefore w:val="0"/>
      <w:numPr>
        <w:ilvl w:val="1"/>
      </w:numPr>
      <w:tabs>
        <w:tab w:val="num" w:pos="360"/>
      </w:tabs>
      <w:spacing w:before="180"/>
      <w:ind w:left="432" w:hanging="432"/>
      <w:outlineLvl w:val="1"/>
    </w:pPr>
    <w:rPr>
      <w:sz w:val="28"/>
    </w:rPr>
  </w:style>
  <w:style w:type="character" w:customStyle="1" w:styleId="PodNadpisKapitolyChar">
    <w:name w:val="PodNadpis Kapitoly Char"/>
    <w:link w:val="PodNadpisKapitoly"/>
    <w:rsid w:val="006B764F"/>
    <w:rPr>
      <w:rFonts w:ascii="Arial" w:eastAsia="Times New Roman" w:hAnsi="Arial"/>
      <w:b/>
      <w:sz w:val="28"/>
      <w:lang w:val="sk-SK" w:eastAsia="en-US"/>
    </w:rPr>
  </w:style>
  <w:style w:type="paragraph" w:customStyle="1" w:styleId="PodNadpis3uroven">
    <w:name w:val="PodNadpis 3.uroven"/>
    <w:basedOn w:val="PodNadpisKapitoly"/>
    <w:next w:val="NormalnytextDP"/>
    <w:link w:val="PodNadpis3urovenChar"/>
    <w:locked/>
    <w:rsid w:val="006B764F"/>
    <w:pPr>
      <w:numPr>
        <w:ilvl w:val="2"/>
      </w:numPr>
      <w:tabs>
        <w:tab w:val="num" w:pos="360"/>
        <w:tab w:val="num" w:pos="1440"/>
      </w:tabs>
      <w:spacing w:before="120"/>
      <w:ind w:left="432" w:hanging="432"/>
      <w:outlineLvl w:val="2"/>
    </w:pPr>
    <w:rPr>
      <w:sz w:val="24"/>
      <w:szCs w:val="24"/>
    </w:rPr>
  </w:style>
  <w:style w:type="character" w:customStyle="1" w:styleId="PodNadpis3urovenChar">
    <w:name w:val="PodNadpis 3.uroven Char"/>
    <w:link w:val="PodNadpis3uroven"/>
    <w:rsid w:val="006B764F"/>
    <w:rPr>
      <w:rFonts w:ascii="Arial" w:eastAsia="Times New Roman" w:hAnsi="Arial"/>
      <w:b/>
      <w:sz w:val="24"/>
      <w:szCs w:val="24"/>
      <w:lang w:val="sk-SK" w:eastAsia="en-US"/>
    </w:rPr>
  </w:style>
  <w:style w:type="paragraph" w:customStyle="1" w:styleId="CharCharCharCharCharChar">
    <w:name w:val="Char Char Char Char Char Char"/>
    <w:basedOn w:val="Normal"/>
    <w:locked/>
    <w:rsid w:val="006B764F"/>
    <w:pPr>
      <w:spacing w:after="160" w:line="240" w:lineRule="exact"/>
      <w:jc w:val="left"/>
    </w:pPr>
    <w:rPr>
      <w:rFonts w:ascii="Tahoma" w:eastAsia="Times New Roman" w:hAnsi="Tahoma"/>
      <w:b w:val="0"/>
      <w:szCs w:val="20"/>
      <w:lang w:val="en-US" w:eastAsia="en-US"/>
    </w:rPr>
  </w:style>
  <w:style w:type="paragraph" w:customStyle="1" w:styleId="CharCharChar">
    <w:name w:val="Char Char Char"/>
    <w:basedOn w:val="Normal"/>
    <w:locked/>
    <w:rsid w:val="006B764F"/>
    <w:pPr>
      <w:spacing w:after="160" w:line="240" w:lineRule="exact"/>
      <w:jc w:val="left"/>
    </w:pPr>
    <w:rPr>
      <w:rFonts w:ascii="Tahoma" w:eastAsia="Times New Roman" w:hAnsi="Tahoma"/>
      <w:b w:val="0"/>
      <w:szCs w:val="20"/>
      <w:lang w:val="en-US" w:eastAsia="en-US"/>
    </w:rPr>
  </w:style>
  <w:style w:type="paragraph" w:customStyle="1" w:styleId="H-HlavnitextChar">
    <w:name w:val="H-Hlavni text Char"/>
    <w:basedOn w:val="Normal"/>
    <w:link w:val="H-HlavnitextCharChar"/>
    <w:locked/>
    <w:rsid w:val="00C6543D"/>
    <w:pPr>
      <w:widowControl w:val="0"/>
      <w:ind w:firstLine="284"/>
    </w:pPr>
    <w:rPr>
      <w:b w:val="0"/>
    </w:rPr>
  </w:style>
  <w:style w:type="character" w:customStyle="1" w:styleId="H-HlavnitextCharChar">
    <w:name w:val="H-Hlavni text Char Char"/>
    <w:link w:val="H-HlavnitextChar"/>
    <w:rsid w:val="00C6543D"/>
    <w:rPr>
      <w:szCs w:val="24"/>
    </w:rPr>
  </w:style>
  <w:style w:type="paragraph" w:customStyle="1" w:styleId="vka16-normlnstyl">
    <w:name w:val="výška16 - normální styl"/>
    <w:basedOn w:val="Normal"/>
    <w:locked/>
    <w:rsid w:val="00803C18"/>
    <w:pPr>
      <w:spacing w:after="200" w:line="360" w:lineRule="auto"/>
    </w:pPr>
    <w:rPr>
      <w:b w:val="0"/>
      <w:sz w:val="32"/>
      <w:szCs w:val="32"/>
      <w:lang w:eastAsia="en-US"/>
    </w:rPr>
  </w:style>
  <w:style w:type="character" w:customStyle="1" w:styleId="onlineisbn">
    <w:name w:val="onlineisbn"/>
    <w:locked/>
    <w:rsid w:val="00803C18"/>
  </w:style>
  <w:style w:type="character" w:customStyle="1" w:styleId="A-NadpispspvkuChar">
    <w:name w:val="A-Nadpis příspěvku Char"/>
    <w:link w:val="A-Nadpispspvku"/>
    <w:rsid w:val="001F0994"/>
    <w:rPr>
      <w:b/>
      <w:bCs/>
      <w:sz w:val="24"/>
      <w:szCs w:val="24"/>
    </w:rPr>
  </w:style>
  <w:style w:type="paragraph" w:customStyle="1" w:styleId="dekT">
    <w:name w:val="řádek T"/>
    <w:basedOn w:val="Normal"/>
    <w:locked/>
    <w:rsid w:val="00B27F62"/>
    <w:pPr>
      <w:spacing w:before="120"/>
      <w:jc w:val="center"/>
    </w:pPr>
    <w:rPr>
      <w:rFonts w:ascii="Arial" w:eastAsia="Times New Roman" w:hAnsi="Arial"/>
      <w:b w:val="0"/>
      <w:szCs w:val="20"/>
    </w:rPr>
  </w:style>
  <w:style w:type="paragraph" w:customStyle="1" w:styleId="331">
    <w:name w:val="3.3.1"/>
    <w:basedOn w:val="ListNumber3"/>
    <w:next w:val="ListNumber3"/>
    <w:autoRedefine/>
    <w:locked/>
    <w:rsid w:val="001D2579"/>
    <w:pPr>
      <w:numPr>
        <w:numId w:val="0"/>
      </w:numPr>
    </w:pPr>
  </w:style>
  <w:style w:type="character" w:customStyle="1" w:styleId="alt-edited">
    <w:name w:val="alt-edited"/>
    <w:basedOn w:val="DefaultParagraphFont"/>
    <w:locked/>
    <w:rsid w:val="001D2579"/>
  </w:style>
  <w:style w:type="character" w:customStyle="1" w:styleId="quote1">
    <w:name w:val="quote1"/>
    <w:basedOn w:val="DefaultParagraphFont"/>
    <w:locked/>
    <w:rsid w:val="001D2579"/>
  </w:style>
  <w:style w:type="paragraph" w:customStyle="1" w:styleId="L-References">
    <w:name w:val="L-References"/>
    <w:basedOn w:val="ListNumber"/>
    <w:link w:val="L-ReferencesChar"/>
    <w:locked/>
    <w:rsid w:val="001D2579"/>
    <w:pPr>
      <w:numPr>
        <w:numId w:val="0"/>
      </w:numPr>
      <w:spacing w:before="120"/>
      <w:ind w:left="720" w:hanging="360"/>
      <w:contextualSpacing w:val="0"/>
    </w:pPr>
    <w:rPr>
      <w:b w:val="0"/>
    </w:rPr>
  </w:style>
  <w:style w:type="character" w:customStyle="1" w:styleId="L-ReferencesChar">
    <w:name w:val="L-References Char"/>
    <w:link w:val="L-References"/>
    <w:rsid w:val="001D2579"/>
    <w:rPr>
      <w:szCs w:val="24"/>
    </w:rPr>
  </w:style>
  <w:style w:type="paragraph" w:customStyle="1" w:styleId="I-Bullets">
    <w:name w:val="I-Bullets"/>
    <w:basedOn w:val="NoSpacing"/>
    <w:locked/>
    <w:rsid w:val="001D2579"/>
    <w:pPr>
      <w:numPr>
        <w:numId w:val="0"/>
      </w:numPr>
      <w:spacing w:before="0" w:line="288" w:lineRule="auto"/>
      <w:ind w:left="720" w:hanging="360"/>
    </w:pPr>
  </w:style>
  <w:style w:type="paragraph" w:customStyle="1" w:styleId="TTPParagraph1st">
    <w:name w:val="TTP Paragraph (1st)"/>
    <w:basedOn w:val="Normal"/>
    <w:next w:val="Normal"/>
    <w:uiPriority w:val="99"/>
    <w:locked/>
    <w:rsid w:val="001D2579"/>
    <w:pPr>
      <w:autoSpaceDE w:val="0"/>
      <w:autoSpaceDN w:val="0"/>
      <w:spacing w:before="60" w:after="60"/>
    </w:pPr>
    <w:rPr>
      <w:rFonts w:eastAsia="Times New Roman"/>
      <w:b w:val="0"/>
      <w:sz w:val="24"/>
      <w:lang w:val="en-US" w:eastAsia="en-US"/>
    </w:rPr>
  </w:style>
  <w:style w:type="paragraph" w:customStyle="1" w:styleId="TTPParagraphothers">
    <w:name w:val="TTP Paragraph (others)"/>
    <w:basedOn w:val="TTPParagraph1st"/>
    <w:uiPriority w:val="99"/>
    <w:locked/>
    <w:rsid w:val="001D2579"/>
    <w:pPr>
      <w:ind w:firstLine="283"/>
    </w:pPr>
  </w:style>
  <w:style w:type="table" w:customStyle="1" w:styleId="Normlntabulka1">
    <w:name w:val="Normální tabulka1"/>
    <w:next w:val="TableNormal"/>
    <w:semiHidden/>
    <w:unhideWhenUsed/>
    <w:qFormat/>
    <w:locked/>
    <w:rsid w:val="001D2579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lnkuPed0b">
    <w:name w:val="Text článku + Před:  0 b."/>
    <w:aliases w:val="Za:  0 b."/>
    <w:basedOn w:val="Heading20"/>
    <w:locked/>
    <w:rsid w:val="001D2579"/>
    <w:pPr>
      <w:keepNext/>
      <w:widowControl/>
    </w:pPr>
    <w:rPr>
      <w:rFonts w:cs="Times New Roman"/>
      <w:lang w:val="en" w:eastAsia="x-none"/>
    </w:rPr>
  </w:style>
  <w:style w:type="paragraph" w:customStyle="1" w:styleId="nadpisLiteratura11b">
    <w:name w:val="nadpis Literatura + 11 b."/>
    <w:aliases w:val="Tučné,Vlevo:  0 cm,První řádek:  0 cm,Před:  12...,Text článku + 11 b.,Za:  6 b."/>
    <w:basedOn w:val="nadpisLiteratura"/>
    <w:locked/>
    <w:rsid w:val="001D2579"/>
    <w:pPr>
      <w:spacing w:before="240" w:after="0"/>
      <w:ind w:left="0" w:firstLine="0"/>
    </w:pPr>
    <w:rPr>
      <w:rFonts w:cs="Times New Roman"/>
      <w:b/>
      <w:bCs/>
      <w:lang w:val="cs-CZ"/>
    </w:rPr>
  </w:style>
  <w:style w:type="paragraph" w:customStyle="1" w:styleId="OdstavecP">
    <w:name w:val="Odstavec_P"/>
    <w:locked/>
    <w:rsid w:val="0082592C"/>
    <w:pPr>
      <w:spacing w:before="120" w:after="120"/>
      <w:jc w:val="both"/>
    </w:pPr>
    <w:rPr>
      <w:rFonts w:eastAsia="Times New Roman"/>
      <w:bCs/>
      <w:sz w:val="24"/>
      <w:szCs w:val="22"/>
      <w:lang w:eastAsia="en-US"/>
    </w:rPr>
  </w:style>
  <w:style w:type="paragraph" w:customStyle="1" w:styleId="tekst">
    <w:name w:val="tekst"/>
    <w:basedOn w:val="Normal"/>
    <w:locked/>
    <w:rsid w:val="0082592C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Times New Roman"/>
      <w:b w:val="0"/>
      <w:sz w:val="24"/>
      <w:szCs w:val="20"/>
      <w:lang w:val="pl-PL" w:eastAsia="pl-PL"/>
    </w:rPr>
  </w:style>
  <w:style w:type="table" w:customStyle="1" w:styleId="Mkatabulky1">
    <w:name w:val="Mřížka tabulky1"/>
    <w:basedOn w:val="TableNormal"/>
    <w:next w:val="TableGrid"/>
    <w:locked/>
    <w:rsid w:val="008259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locked/>
    <w:rsid w:val="007E65D6"/>
    <w:rPr>
      <w:b/>
      <w:bCs/>
      <w:i w:val="0"/>
      <w:iCs w:val="0"/>
    </w:rPr>
  </w:style>
  <w:style w:type="character" w:customStyle="1" w:styleId="st1">
    <w:name w:val="st1"/>
    <w:basedOn w:val="DefaultParagraphFont"/>
    <w:locked/>
    <w:rsid w:val="007E65D6"/>
  </w:style>
  <w:style w:type="character" w:customStyle="1" w:styleId="il">
    <w:name w:val="il"/>
    <w:uiPriority w:val="99"/>
    <w:locked/>
    <w:rsid w:val="007E65D6"/>
    <w:rPr>
      <w:rFonts w:cs="Times New Roman"/>
    </w:rPr>
  </w:style>
  <w:style w:type="paragraph" w:customStyle="1" w:styleId="AEDS2004Heading2">
    <w:name w:val="AEDS2004Heading2"/>
    <w:basedOn w:val="Normal"/>
    <w:uiPriority w:val="99"/>
    <w:locked/>
    <w:rsid w:val="007E65D6"/>
    <w:pPr>
      <w:spacing w:after="60"/>
      <w:jc w:val="left"/>
    </w:pPr>
    <w:rPr>
      <w:rFonts w:ascii="Arial" w:eastAsia="Times New Roman" w:hAnsi="Arial"/>
      <w:sz w:val="22"/>
      <w:szCs w:val="22"/>
      <w:lang w:val="en-GB" w:eastAsia="en-US"/>
    </w:rPr>
  </w:style>
  <w:style w:type="paragraph" w:styleId="BlockText">
    <w:name w:val="Block Text"/>
    <w:basedOn w:val="Normal"/>
    <w:locked/>
    <w:rsid w:val="007E65D6"/>
    <w:pPr>
      <w:overflowPunct w:val="0"/>
      <w:autoSpaceDE w:val="0"/>
      <w:autoSpaceDN w:val="0"/>
      <w:adjustRightInd w:val="0"/>
      <w:spacing w:after="120" w:line="200" w:lineRule="atLeast"/>
      <w:ind w:left="1440" w:right="1440"/>
      <w:textAlignment w:val="baseline"/>
    </w:pPr>
    <w:rPr>
      <w:rFonts w:ascii="Arial" w:eastAsia="Times New Roman" w:hAnsi="Arial"/>
      <w:b w:val="0"/>
      <w:sz w:val="18"/>
      <w:szCs w:val="20"/>
      <w:lang w:val="fr-FR" w:eastAsia="en-US"/>
    </w:rPr>
  </w:style>
  <w:style w:type="character" w:customStyle="1" w:styleId="hithilite">
    <w:name w:val="hithilite"/>
    <w:basedOn w:val="DefaultParagraphFont"/>
    <w:locked/>
    <w:rsid w:val="007E65D6"/>
  </w:style>
  <w:style w:type="character" w:customStyle="1" w:styleId="label">
    <w:name w:val="label"/>
    <w:basedOn w:val="DefaultParagraphFont"/>
    <w:locked/>
    <w:rsid w:val="007E65D6"/>
  </w:style>
  <w:style w:type="character" w:customStyle="1" w:styleId="databold">
    <w:name w:val="data_bold"/>
    <w:basedOn w:val="DefaultParagraphFont"/>
    <w:locked/>
    <w:rsid w:val="007E65D6"/>
  </w:style>
  <w:style w:type="character" w:customStyle="1" w:styleId="highlight">
    <w:name w:val="highlight"/>
    <w:basedOn w:val="DefaultParagraphFont"/>
    <w:locked/>
    <w:rsid w:val="007E65D6"/>
  </w:style>
  <w:style w:type="character" w:styleId="HTMLTypewriter">
    <w:name w:val="HTML Typewriter"/>
    <w:uiPriority w:val="99"/>
    <w:unhideWhenUsed/>
    <w:locked/>
    <w:rsid w:val="007E65D6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uiPriority w:val="99"/>
    <w:semiHidden/>
    <w:locked/>
    <w:rsid w:val="007E65D6"/>
    <w:rPr>
      <w:color w:val="808080"/>
    </w:rPr>
  </w:style>
  <w:style w:type="paragraph" w:customStyle="1" w:styleId="MSMFParagraph1st">
    <w:name w:val="MSMF Paragraph (1st)"/>
    <w:basedOn w:val="Normal"/>
    <w:next w:val="MSMFParagraphothers"/>
    <w:locked/>
    <w:rsid w:val="00B55349"/>
    <w:pPr>
      <w:autoSpaceDE w:val="0"/>
      <w:autoSpaceDN w:val="0"/>
    </w:pPr>
    <w:rPr>
      <w:rFonts w:eastAsia="Times New Roman"/>
      <w:b w:val="0"/>
      <w:sz w:val="24"/>
      <w:lang w:val="en-US" w:eastAsia="en-US"/>
    </w:rPr>
  </w:style>
  <w:style w:type="paragraph" w:customStyle="1" w:styleId="MSMFParagraphothers">
    <w:name w:val="MSMF Paragraph (others)"/>
    <w:basedOn w:val="MSMFParagraph1st"/>
    <w:locked/>
    <w:rsid w:val="00B55349"/>
    <w:pPr>
      <w:ind w:firstLine="284"/>
    </w:pPr>
  </w:style>
  <w:style w:type="paragraph" w:customStyle="1" w:styleId="Nadpis">
    <w:name w:val="Nadpis"/>
    <w:basedOn w:val="Normal"/>
    <w:link w:val="NadpisChar"/>
    <w:locked/>
    <w:rsid w:val="00B55349"/>
    <w:pPr>
      <w:spacing w:after="240"/>
      <w:jc w:val="left"/>
    </w:pPr>
    <w:rPr>
      <w:sz w:val="22"/>
      <w:szCs w:val="22"/>
      <w:lang w:val="en-GB" w:eastAsia="en-US"/>
    </w:rPr>
  </w:style>
  <w:style w:type="character" w:customStyle="1" w:styleId="NadpisChar">
    <w:name w:val="Nadpis Char"/>
    <w:link w:val="Nadpis"/>
    <w:rsid w:val="00B55349"/>
    <w:rPr>
      <w:b/>
      <w:sz w:val="22"/>
      <w:szCs w:val="22"/>
      <w:lang w:val="en-GB" w:eastAsia="en-US"/>
    </w:rPr>
  </w:style>
  <w:style w:type="paragraph" w:customStyle="1" w:styleId="TTPTitle">
    <w:name w:val="TTP Title"/>
    <w:basedOn w:val="Normal"/>
    <w:next w:val="TTPAuthors"/>
    <w:uiPriority w:val="99"/>
    <w:locked/>
    <w:rsid w:val="00B55349"/>
    <w:pPr>
      <w:autoSpaceDE w:val="0"/>
      <w:autoSpaceDN w:val="0"/>
      <w:spacing w:after="120"/>
      <w:ind w:firstLine="284"/>
      <w:jc w:val="center"/>
    </w:pPr>
    <w:rPr>
      <w:rFonts w:ascii="Arial" w:eastAsia="Times New Roman" w:hAnsi="Arial" w:cs="Arial"/>
      <w:bCs/>
      <w:sz w:val="30"/>
      <w:szCs w:val="30"/>
      <w:lang w:val="en-US" w:eastAsia="en-US"/>
    </w:rPr>
  </w:style>
  <w:style w:type="paragraph" w:customStyle="1" w:styleId="TTPAuthors">
    <w:name w:val="TTP Author(s)"/>
    <w:basedOn w:val="Normal"/>
    <w:next w:val="TTPAddress"/>
    <w:uiPriority w:val="99"/>
    <w:locked/>
    <w:rsid w:val="00B55349"/>
    <w:pPr>
      <w:autoSpaceDE w:val="0"/>
      <w:autoSpaceDN w:val="0"/>
      <w:spacing w:before="120"/>
      <w:ind w:firstLine="284"/>
      <w:jc w:val="center"/>
    </w:pPr>
    <w:rPr>
      <w:rFonts w:ascii="Arial" w:eastAsia="Times New Roman" w:hAnsi="Arial" w:cs="Arial"/>
      <w:b w:val="0"/>
      <w:sz w:val="28"/>
      <w:szCs w:val="28"/>
      <w:lang w:val="en-US" w:eastAsia="en-US"/>
    </w:rPr>
  </w:style>
  <w:style w:type="paragraph" w:customStyle="1" w:styleId="TTPAddress">
    <w:name w:val="TTP Address"/>
    <w:basedOn w:val="Normal"/>
    <w:uiPriority w:val="99"/>
    <w:locked/>
    <w:rsid w:val="00B55349"/>
    <w:pPr>
      <w:autoSpaceDE w:val="0"/>
      <w:autoSpaceDN w:val="0"/>
      <w:spacing w:before="120"/>
      <w:ind w:firstLine="284"/>
      <w:jc w:val="center"/>
    </w:pPr>
    <w:rPr>
      <w:rFonts w:ascii="Arial" w:eastAsia="Times New Roman" w:hAnsi="Arial" w:cs="Arial"/>
      <w:b w:val="0"/>
      <w:sz w:val="22"/>
      <w:szCs w:val="22"/>
      <w:lang w:val="en-US" w:eastAsia="en-US"/>
    </w:rPr>
  </w:style>
  <w:style w:type="paragraph" w:customStyle="1" w:styleId="ICTText">
    <w:name w:val="ICT Text"/>
    <w:basedOn w:val="Normal"/>
    <w:link w:val="ICTTextChar"/>
    <w:locked/>
    <w:rsid w:val="00B55349"/>
    <w:pPr>
      <w:ind w:firstLine="284"/>
    </w:pPr>
    <w:rPr>
      <w:rFonts w:eastAsia="Times New Roman"/>
      <w:b w:val="0"/>
      <w:sz w:val="24"/>
      <w:lang w:val="en-GB" w:eastAsia="en-US"/>
    </w:rPr>
  </w:style>
  <w:style w:type="character" w:customStyle="1" w:styleId="ICTTextChar">
    <w:name w:val="ICT Text Char"/>
    <w:link w:val="ICTText"/>
    <w:rsid w:val="00B55349"/>
    <w:rPr>
      <w:rFonts w:eastAsia="Times New Roman"/>
      <w:sz w:val="24"/>
      <w:szCs w:val="24"/>
      <w:lang w:val="en-GB" w:eastAsia="en-US"/>
    </w:rPr>
  </w:style>
  <w:style w:type="paragraph" w:customStyle="1" w:styleId="ICTHeading1">
    <w:name w:val="ICT Heading1"/>
    <w:basedOn w:val="Heading1"/>
    <w:link w:val="ICTHeading1Char"/>
    <w:locked/>
    <w:rsid w:val="00B55349"/>
    <w:pPr>
      <w:numPr>
        <w:numId w:val="0"/>
      </w:numPr>
      <w:ind w:left="284" w:hanging="284"/>
    </w:pPr>
    <w:rPr>
      <w:rFonts w:ascii="Times New Roman" w:eastAsia="Times New Roman" w:hAnsi="Times New Roman"/>
      <w:caps/>
      <w:sz w:val="24"/>
      <w:szCs w:val="24"/>
      <w:lang w:val="en-US" w:eastAsia="en-US"/>
    </w:rPr>
  </w:style>
  <w:style w:type="paragraph" w:customStyle="1" w:styleId="ICTKeywords">
    <w:name w:val="ICT Keywords"/>
    <w:basedOn w:val="Normal"/>
    <w:link w:val="ICTKeywordsChar"/>
    <w:locked/>
    <w:rsid w:val="00B55349"/>
    <w:pPr>
      <w:ind w:firstLine="284"/>
    </w:pPr>
    <w:rPr>
      <w:rFonts w:eastAsia="Times New Roman"/>
      <w:b w:val="0"/>
      <w:sz w:val="22"/>
      <w:szCs w:val="22"/>
      <w:lang w:val="en-GB" w:eastAsia="en-US"/>
    </w:rPr>
  </w:style>
  <w:style w:type="character" w:customStyle="1" w:styleId="ICTKeywordsChar">
    <w:name w:val="ICT Keywords Char"/>
    <w:link w:val="ICTKeywords"/>
    <w:rsid w:val="00B55349"/>
    <w:rPr>
      <w:rFonts w:eastAsia="Times New Roman"/>
      <w:sz w:val="22"/>
      <w:szCs w:val="22"/>
      <w:lang w:val="en-GB" w:eastAsia="en-US"/>
    </w:rPr>
  </w:style>
  <w:style w:type="character" w:customStyle="1" w:styleId="ICTHeading1Char">
    <w:name w:val="ICT Heading1 Char"/>
    <w:link w:val="ICTHeading1"/>
    <w:rsid w:val="00B55349"/>
    <w:rPr>
      <w:rFonts w:eastAsia="Times New Roman"/>
      <w:b/>
      <w:caps/>
      <w:sz w:val="24"/>
      <w:szCs w:val="24"/>
      <w:lang w:val="en-US" w:eastAsia="en-US"/>
    </w:rPr>
  </w:style>
  <w:style w:type="character" w:customStyle="1" w:styleId="CaptionChar">
    <w:name w:val="Caption Char"/>
    <w:aliases w:val="Popiska-Caption Char,Obrázek Char"/>
    <w:link w:val="Caption"/>
    <w:locked/>
    <w:rsid w:val="00B55349"/>
    <w:rPr>
      <w:b/>
      <w:sz w:val="16"/>
      <w:lang w:eastAsia="en-US"/>
    </w:rPr>
  </w:style>
  <w:style w:type="paragraph" w:customStyle="1" w:styleId="AEDS2004Text">
    <w:name w:val="AEDS2004Text"/>
    <w:locked/>
    <w:rsid w:val="00B55349"/>
    <w:pPr>
      <w:jc w:val="both"/>
    </w:pPr>
    <w:rPr>
      <w:rFonts w:ascii="Arial" w:eastAsia="Times New Roman" w:hAnsi="Arial"/>
      <w:sz w:val="22"/>
      <w:szCs w:val="22"/>
      <w:lang w:val="en-GB" w:eastAsia="en-US"/>
    </w:rPr>
  </w:style>
  <w:style w:type="paragraph" w:customStyle="1" w:styleId="AEDS2004Heading1">
    <w:name w:val="AEDS2004Heading1"/>
    <w:locked/>
    <w:rsid w:val="00B55349"/>
    <w:pPr>
      <w:spacing w:before="240" w:after="60"/>
    </w:pPr>
    <w:rPr>
      <w:rFonts w:ascii="Arial" w:eastAsia="Times New Roman" w:hAnsi="Arial"/>
      <w:b/>
      <w:sz w:val="26"/>
      <w:szCs w:val="26"/>
      <w:lang w:val="en-GB" w:eastAsia="en-US"/>
    </w:rPr>
  </w:style>
  <w:style w:type="paragraph" w:customStyle="1" w:styleId="AEDS2004Equation">
    <w:name w:val="AEDS2004Equation"/>
    <w:locked/>
    <w:rsid w:val="00B55349"/>
    <w:pPr>
      <w:tabs>
        <w:tab w:val="right" w:pos="9356"/>
      </w:tabs>
      <w:spacing w:before="240" w:after="240"/>
      <w:ind w:left="1134"/>
    </w:pPr>
    <w:rPr>
      <w:rFonts w:ascii="Tms Rmn" w:eastAsia="Times New Roman" w:hAnsi="Tms Rmn"/>
      <w:lang w:val="en-GB" w:eastAsia="en-US"/>
    </w:rPr>
  </w:style>
  <w:style w:type="character" w:customStyle="1" w:styleId="AEDS2004TextChar">
    <w:name w:val="AEDS2004Text Char"/>
    <w:locked/>
    <w:rsid w:val="00B55349"/>
    <w:rPr>
      <w:rFonts w:ascii="Arial" w:hAnsi="Arial" w:cs="Arial" w:hint="default"/>
      <w:noProof w:val="0"/>
      <w:sz w:val="22"/>
      <w:szCs w:val="22"/>
      <w:lang w:val="en-GB" w:eastAsia="en-US" w:bidi="ar-SA"/>
    </w:rPr>
  </w:style>
  <w:style w:type="character" w:customStyle="1" w:styleId="links">
    <w:name w:val="links"/>
    <w:locked/>
    <w:rsid w:val="00B55349"/>
  </w:style>
  <w:style w:type="paragraph" w:customStyle="1" w:styleId="E-Heading">
    <w:name w:val="E-Heading"/>
    <w:basedOn w:val="Normal"/>
    <w:next w:val="Normal"/>
    <w:locked/>
    <w:rsid w:val="00A428F3"/>
    <w:pPr>
      <w:numPr>
        <w:numId w:val="66"/>
      </w:numPr>
      <w:spacing w:after="120"/>
      <w:ind w:left="284" w:hanging="284"/>
    </w:pPr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VM\sablona_sborn&#237;k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CCA8-1620-4974-99BA-FDBE4BA5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sablona_sborník</Template>
  <TotalTime>195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Pokyny pro autory článků do STROJÍRENSKÉ TECHNOLOGIE</vt:lpstr>
      <vt:lpstr>Pokyny pro autory článků do STROJÍRENSKÉ TECHNOLOGIE</vt:lpstr>
      <vt:lpstr>Pokyny pro autory článků do STROJÍRENSKÉ TECHNOLOGIE</vt:lpstr>
    </vt:vector>
  </TitlesOfParts>
  <Company>Hewlett-Packard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pro autory článků do STROJÍRENSKÉ TECHNOLOGIE</dc:title>
  <dc:creator>Martin</dc:creator>
  <cp:lastModifiedBy>Robyn</cp:lastModifiedBy>
  <cp:revision>3</cp:revision>
  <cp:lastPrinted>2020-03-03T21:46:00Z</cp:lastPrinted>
  <dcterms:created xsi:type="dcterms:W3CDTF">2020-03-04T03:16:00Z</dcterms:created>
  <dcterms:modified xsi:type="dcterms:W3CDTF">2020-03-04T09:25:00Z</dcterms:modified>
</cp:coreProperties>
</file>